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F140A4" w:rsidRDefault="001D297E" w:rsidP="006273FF">
      <w:pPr>
        <w:spacing w:line="276" w:lineRule="auto"/>
        <w:ind w:firstLine="540"/>
        <w:jc w:val="center"/>
        <w:outlineLvl w:val="0"/>
        <w:rPr>
          <w:b/>
          <w:bCs/>
          <w:sz w:val="26"/>
          <w:szCs w:val="26"/>
        </w:rPr>
      </w:pPr>
      <w:r w:rsidRPr="00F140A4">
        <w:rPr>
          <w:b/>
          <w:bCs/>
          <w:sz w:val="26"/>
          <w:szCs w:val="26"/>
        </w:rPr>
        <w:t>ОТЧЕТ</w:t>
      </w:r>
    </w:p>
    <w:p w:rsidR="001D297E" w:rsidRPr="00F140A4" w:rsidRDefault="006463B3" w:rsidP="006273FF">
      <w:pPr>
        <w:spacing w:line="276" w:lineRule="auto"/>
        <w:ind w:firstLine="540"/>
        <w:jc w:val="center"/>
        <w:outlineLvl w:val="0"/>
        <w:rPr>
          <w:b/>
          <w:bCs/>
          <w:sz w:val="26"/>
          <w:szCs w:val="26"/>
        </w:rPr>
      </w:pPr>
      <w:r w:rsidRPr="00F140A4">
        <w:rPr>
          <w:b/>
          <w:bCs/>
          <w:sz w:val="26"/>
          <w:szCs w:val="26"/>
        </w:rPr>
        <w:t xml:space="preserve">о выполнении муниципальных </w:t>
      </w:r>
      <w:r w:rsidR="001D297E" w:rsidRPr="00F140A4">
        <w:rPr>
          <w:b/>
          <w:bCs/>
          <w:sz w:val="26"/>
          <w:szCs w:val="26"/>
        </w:rPr>
        <w:t>программ</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городского округа город Михайловка</w:t>
      </w:r>
    </w:p>
    <w:p w:rsidR="001D297E" w:rsidRDefault="001D297E" w:rsidP="006273FF">
      <w:pPr>
        <w:spacing w:line="276" w:lineRule="auto"/>
        <w:ind w:firstLine="540"/>
        <w:jc w:val="center"/>
        <w:outlineLvl w:val="0"/>
        <w:rPr>
          <w:b/>
          <w:bCs/>
          <w:sz w:val="26"/>
          <w:szCs w:val="26"/>
        </w:rPr>
      </w:pPr>
      <w:r w:rsidRPr="00F140A4">
        <w:rPr>
          <w:b/>
          <w:bCs/>
          <w:sz w:val="26"/>
          <w:szCs w:val="26"/>
        </w:rPr>
        <w:t xml:space="preserve">за </w:t>
      </w:r>
      <w:r w:rsidR="00BE12F7">
        <w:rPr>
          <w:b/>
          <w:bCs/>
          <w:sz w:val="26"/>
          <w:szCs w:val="26"/>
        </w:rPr>
        <w:t xml:space="preserve">1 квартал </w:t>
      </w:r>
      <w:r w:rsidR="000A78B6" w:rsidRPr="00F140A4">
        <w:rPr>
          <w:b/>
          <w:bCs/>
          <w:sz w:val="26"/>
          <w:szCs w:val="26"/>
        </w:rPr>
        <w:t>201</w:t>
      </w:r>
      <w:r w:rsidR="00BE12F7">
        <w:rPr>
          <w:b/>
          <w:bCs/>
          <w:sz w:val="26"/>
          <w:szCs w:val="26"/>
        </w:rPr>
        <w:t>9</w:t>
      </w:r>
      <w:r w:rsidR="00C76119" w:rsidRPr="00F140A4">
        <w:rPr>
          <w:b/>
          <w:bCs/>
          <w:sz w:val="26"/>
          <w:szCs w:val="26"/>
        </w:rPr>
        <w:t xml:space="preserve"> год</w:t>
      </w:r>
      <w:r w:rsidR="00BE12F7">
        <w:rPr>
          <w:b/>
          <w:bCs/>
          <w:sz w:val="26"/>
          <w:szCs w:val="26"/>
        </w:rPr>
        <w:t>а</w:t>
      </w:r>
    </w:p>
    <w:p w:rsidR="00E9011C" w:rsidRDefault="00E9011C" w:rsidP="006273FF">
      <w:pPr>
        <w:spacing w:line="276" w:lineRule="auto"/>
        <w:ind w:firstLine="540"/>
        <w:jc w:val="center"/>
        <w:outlineLvl w:val="0"/>
        <w:rPr>
          <w:b/>
          <w:bCs/>
          <w:sz w:val="26"/>
          <w:szCs w:val="26"/>
        </w:rPr>
      </w:pPr>
    </w:p>
    <w:p w:rsidR="00E9011C" w:rsidRPr="00456DE4" w:rsidRDefault="00E9011C" w:rsidP="00456DE4">
      <w:pPr>
        <w:spacing w:line="276" w:lineRule="auto"/>
        <w:ind w:firstLine="540"/>
        <w:jc w:val="both"/>
        <w:outlineLvl w:val="0"/>
        <w:rPr>
          <w:bCs/>
          <w:sz w:val="26"/>
          <w:szCs w:val="26"/>
        </w:rPr>
      </w:pPr>
      <w:r w:rsidRPr="00456DE4">
        <w:rPr>
          <w:bCs/>
          <w:sz w:val="26"/>
          <w:szCs w:val="26"/>
        </w:rPr>
        <w:t>Эффективное испол</w:t>
      </w:r>
      <w:r w:rsidR="004D3463">
        <w:rPr>
          <w:bCs/>
          <w:sz w:val="26"/>
          <w:szCs w:val="26"/>
        </w:rPr>
        <w:t xml:space="preserve">ьзование </w:t>
      </w:r>
      <w:r w:rsidRPr="00456DE4">
        <w:rPr>
          <w:bCs/>
          <w:sz w:val="26"/>
          <w:szCs w:val="26"/>
        </w:rPr>
        <w:t>бюджетных средств является важной проблемой, особенно в условиях ограничения бюджетных средств. В этих условиях первоочередной задачей в городском округе город Михайловка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Pr>
          <w:bCs/>
          <w:sz w:val="26"/>
          <w:szCs w:val="26"/>
        </w:rPr>
        <w:t>ьзованием</w:t>
      </w:r>
      <w:r w:rsidRPr="00456DE4">
        <w:rPr>
          <w:bCs/>
          <w:sz w:val="26"/>
          <w:szCs w:val="26"/>
        </w:rPr>
        <w:t xml:space="preserve"> средств.</w:t>
      </w:r>
    </w:p>
    <w:p w:rsidR="00E9011C" w:rsidRPr="00456DE4" w:rsidRDefault="00E9011C" w:rsidP="00456DE4">
      <w:pPr>
        <w:spacing w:line="276" w:lineRule="auto"/>
        <w:ind w:firstLine="540"/>
        <w:jc w:val="both"/>
        <w:outlineLvl w:val="0"/>
        <w:rPr>
          <w:bCs/>
          <w:sz w:val="26"/>
          <w:szCs w:val="26"/>
        </w:rPr>
      </w:pPr>
      <w:r w:rsidRPr="00456DE4">
        <w:rPr>
          <w:bCs/>
          <w:sz w:val="26"/>
          <w:szCs w:val="26"/>
        </w:rPr>
        <w:t>Достижение этих задач возможно при применении программно-целевого метода формирования бюджета муниципального образования.</w:t>
      </w:r>
    </w:p>
    <w:p w:rsidR="00E9011C" w:rsidRPr="00456DE4" w:rsidRDefault="00E9011C" w:rsidP="00456DE4">
      <w:pPr>
        <w:spacing w:line="276" w:lineRule="auto"/>
        <w:ind w:firstLine="540"/>
        <w:jc w:val="both"/>
        <w:outlineLvl w:val="0"/>
        <w:rPr>
          <w:bCs/>
          <w:sz w:val="26"/>
          <w:szCs w:val="26"/>
        </w:rPr>
      </w:pPr>
      <w:r w:rsidRPr="00456DE4">
        <w:rPr>
          <w:bCs/>
          <w:sz w:val="26"/>
          <w:szCs w:val="26"/>
        </w:rPr>
        <w:t>Сущность программно-целевого метода финансирования бюджета заключается в следующем:</w:t>
      </w:r>
    </w:p>
    <w:p w:rsidR="00E9011C" w:rsidRPr="00456DE4" w:rsidRDefault="00171030" w:rsidP="00456DE4">
      <w:pPr>
        <w:spacing w:line="276" w:lineRule="auto"/>
        <w:ind w:firstLine="540"/>
        <w:jc w:val="both"/>
        <w:outlineLvl w:val="0"/>
        <w:rPr>
          <w:bCs/>
          <w:sz w:val="26"/>
          <w:szCs w:val="26"/>
        </w:rPr>
      </w:pPr>
      <w:r>
        <w:rPr>
          <w:bCs/>
          <w:sz w:val="26"/>
          <w:szCs w:val="26"/>
        </w:rPr>
        <w:t>- а</w:t>
      </w:r>
      <w:r w:rsidR="00E9011C" w:rsidRPr="00456DE4">
        <w:rPr>
          <w:bCs/>
          <w:sz w:val="26"/>
          <w:szCs w:val="26"/>
        </w:rPr>
        <w:t xml:space="preserve">кцент переносится из потребности в средствах, необходимых для выполнения </w:t>
      </w:r>
      <w:r w:rsidR="00456DE4" w:rsidRPr="00456DE4">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456DE4">
        <w:rPr>
          <w:bCs/>
          <w:sz w:val="26"/>
          <w:szCs w:val="26"/>
        </w:rPr>
        <w:t xml:space="preserve"> </w:t>
      </w:r>
      <w:r w:rsidR="00456DE4" w:rsidRPr="00456DE4">
        <w:rPr>
          <w:bCs/>
          <w:sz w:val="26"/>
          <w:szCs w:val="26"/>
        </w:rPr>
        <w:t>использования средств;</w:t>
      </w:r>
    </w:p>
    <w:p w:rsidR="00456DE4" w:rsidRPr="00456DE4" w:rsidRDefault="00171030" w:rsidP="00456DE4">
      <w:pPr>
        <w:spacing w:line="276" w:lineRule="auto"/>
        <w:ind w:firstLine="540"/>
        <w:jc w:val="both"/>
        <w:outlineLvl w:val="0"/>
        <w:rPr>
          <w:bCs/>
          <w:sz w:val="26"/>
          <w:szCs w:val="26"/>
        </w:rPr>
      </w:pPr>
      <w:r>
        <w:rPr>
          <w:bCs/>
          <w:sz w:val="26"/>
          <w:szCs w:val="26"/>
        </w:rPr>
        <w:t>- к</w:t>
      </w:r>
      <w:r w:rsidR="00456DE4" w:rsidRPr="00456DE4">
        <w:rPr>
          <w:bCs/>
          <w:sz w:val="26"/>
          <w:szCs w:val="26"/>
        </w:rPr>
        <w:t xml:space="preserve">онтроль осуществляется не за правильностью использования средств, а за тем насколько эффективно используются </w:t>
      </w:r>
      <w:proofErr w:type="gramStart"/>
      <w:r w:rsidR="00456DE4" w:rsidRPr="00456DE4">
        <w:rPr>
          <w:bCs/>
          <w:sz w:val="26"/>
          <w:szCs w:val="26"/>
        </w:rPr>
        <w:t>средства</w:t>
      </w:r>
      <w:proofErr w:type="gramEnd"/>
      <w:r w:rsidR="00456DE4" w:rsidRPr="00456DE4">
        <w:rPr>
          <w:bCs/>
          <w:sz w:val="26"/>
          <w:szCs w:val="26"/>
        </w:rPr>
        <w:t xml:space="preserve"> и достигается ожидаемый результат.</w:t>
      </w:r>
    </w:p>
    <w:p w:rsidR="001D297E" w:rsidRPr="00F140A4" w:rsidRDefault="001D297E" w:rsidP="006273FF">
      <w:pPr>
        <w:spacing w:line="276" w:lineRule="auto"/>
        <w:ind w:firstLine="540"/>
        <w:jc w:val="both"/>
        <w:rPr>
          <w:b/>
          <w:bCs/>
          <w:sz w:val="26"/>
          <w:szCs w:val="26"/>
        </w:rPr>
      </w:pPr>
    </w:p>
    <w:p w:rsidR="001D297E" w:rsidRPr="00F140A4" w:rsidRDefault="001D297E" w:rsidP="006273FF">
      <w:pPr>
        <w:spacing w:line="276" w:lineRule="auto"/>
        <w:ind w:firstLine="540"/>
        <w:jc w:val="both"/>
        <w:outlineLvl w:val="0"/>
        <w:rPr>
          <w:b/>
          <w:bCs/>
          <w:sz w:val="26"/>
          <w:szCs w:val="26"/>
        </w:rPr>
      </w:pPr>
      <w:r w:rsidRPr="00F140A4">
        <w:rPr>
          <w:b/>
          <w:bCs/>
          <w:sz w:val="26"/>
          <w:szCs w:val="26"/>
        </w:rPr>
        <w:t>1. Финансирование муниципальных программ</w:t>
      </w:r>
    </w:p>
    <w:p w:rsidR="001D297E" w:rsidRPr="00F140A4" w:rsidRDefault="001D297E" w:rsidP="006273FF">
      <w:pPr>
        <w:spacing w:line="276" w:lineRule="auto"/>
        <w:ind w:firstLine="540"/>
        <w:jc w:val="both"/>
        <w:rPr>
          <w:b/>
          <w:bCs/>
          <w:sz w:val="26"/>
          <w:szCs w:val="26"/>
        </w:rPr>
      </w:pPr>
    </w:p>
    <w:p w:rsidR="001D297E" w:rsidRPr="00332456" w:rsidRDefault="001D297E" w:rsidP="008A33DA">
      <w:pPr>
        <w:ind w:firstLine="539"/>
        <w:jc w:val="both"/>
        <w:rPr>
          <w:sz w:val="26"/>
          <w:szCs w:val="26"/>
        </w:rPr>
      </w:pPr>
      <w:r w:rsidRPr="00332456">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332456">
        <w:rPr>
          <w:sz w:val="26"/>
          <w:szCs w:val="26"/>
        </w:rPr>
        <w:t>3</w:t>
      </w:r>
      <w:r w:rsidR="009C4882" w:rsidRPr="00332456">
        <w:rPr>
          <w:sz w:val="26"/>
          <w:szCs w:val="26"/>
        </w:rPr>
        <w:t>3</w:t>
      </w:r>
      <w:r w:rsidRPr="00332456">
        <w:rPr>
          <w:sz w:val="26"/>
          <w:szCs w:val="26"/>
        </w:rPr>
        <w:t xml:space="preserve"> муниципальн</w:t>
      </w:r>
      <w:r w:rsidR="009C4882" w:rsidRPr="00332456">
        <w:rPr>
          <w:sz w:val="26"/>
          <w:szCs w:val="26"/>
        </w:rPr>
        <w:t>ых</w:t>
      </w:r>
      <w:r w:rsidRPr="00332456">
        <w:rPr>
          <w:sz w:val="26"/>
          <w:szCs w:val="26"/>
        </w:rPr>
        <w:t xml:space="preserve"> программ, с годовым плановым объемом финансирования </w:t>
      </w:r>
      <w:r w:rsidR="009C4882" w:rsidRPr="00332456">
        <w:rPr>
          <w:sz w:val="26"/>
          <w:szCs w:val="26"/>
        </w:rPr>
        <w:t>364746,0</w:t>
      </w:r>
      <w:r w:rsidR="0091255A" w:rsidRPr="00332456">
        <w:rPr>
          <w:sz w:val="26"/>
          <w:szCs w:val="26"/>
        </w:rPr>
        <w:t xml:space="preserve"> </w:t>
      </w:r>
      <w:r w:rsidRPr="00332456">
        <w:rPr>
          <w:sz w:val="26"/>
          <w:szCs w:val="26"/>
        </w:rPr>
        <w:t>тыс.</w:t>
      </w:r>
      <w:r w:rsidR="000627CD" w:rsidRPr="00332456">
        <w:rPr>
          <w:sz w:val="26"/>
          <w:szCs w:val="26"/>
        </w:rPr>
        <w:t xml:space="preserve"> </w:t>
      </w:r>
      <w:r w:rsidRPr="00332456">
        <w:rPr>
          <w:sz w:val="26"/>
          <w:szCs w:val="26"/>
        </w:rPr>
        <w:t xml:space="preserve">руб., в том числе: </w:t>
      </w:r>
    </w:p>
    <w:p w:rsidR="001D297E" w:rsidRPr="00332456" w:rsidRDefault="000467AC" w:rsidP="008A33DA">
      <w:pPr>
        <w:ind w:firstLine="539"/>
        <w:jc w:val="both"/>
        <w:rPr>
          <w:sz w:val="26"/>
          <w:szCs w:val="26"/>
        </w:rPr>
      </w:pPr>
      <w:r w:rsidRPr="00332456">
        <w:rPr>
          <w:sz w:val="26"/>
          <w:szCs w:val="26"/>
        </w:rPr>
        <w:t>183451,4</w:t>
      </w:r>
      <w:r w:rsidR="001D297E" w:rsidRPr="00332456">
        <w:rPr>
          <w:sz w:val="26"/>
          <w:szCs w:val="26"/>
        </w:rPr>
        <w:t xml:space="preserve"> тыс.</w:t>
      </w:r>
      <w:r w:rsidR="00662750" w:rsidRPr="00332456">
        <w:rPr>
          <w:sz w:val="26"/>
          <w:szCs w:val="26"/>
        </w:rPr>
        <w:t xml:space="preserve"> </w:t>
      </w:r>
      <w:r w:rsidR="001D297E" w:rsidRPr="00332456">
        <w:rPr>
          <w:sz w:val="26"/>
          <w:szCs w:val="26"/>
        </w:rPr>
        <w:t>руб</w:t>
      </w:r>
      <w:r w:rsidR="0091255A" w:rsidRPr="00332456">
        <w:rPr>
          <w:sz w:val="26"/>
          <w:szCs w:val="26"/>
        </w:rPr>
        <w:t>.</w:t>
      </w:r>
      <w:r w:rsidR="001D297E" w:rsidRPr="00332456">
        <w:rPr>
          <w:sz w:val="26"/>
          <w:szCs w:val="26"/>
        </w:rPr>
        <w:t xml:space="preserve"> – за счет средств бюджета городского округа (</w:t>
      </w:r>
      <w:r w:rsidR="001C206F" w:rsidRPr="00332456">
        <w:rPr>
          <w:sz w:val="26"/>
          <w:szCs w:val="26"/>
        </w:rPr>
        <w:t>5</w:t>
      </w:r>
      <w:r w:rsidRPr="00332456">
        <w:rPr>
          <w:sz w:val="26"/>
          <w:szCs w:val="26"/>
        </w:rPr>
        <w:t>0</w:t>
      </w:r>
      <w:r w:rsidR="001C206F" w:rsidRPr="00332456">
        <w:rPr>
          <w:sz w:val="26"/>
          <w:szCs w:val="26"/>
        </w:rPr>
        <w:t>,</w:t>
      </w:r>
      <w:r w:rsidR="003708E7" w:rsidRPr="00332456">
        <w:rPr>
          <w:sz w:val="26"/>
          <w:szCs w:val="26"/>
        </w:rPr>
        <w:t>3</w:t>
      </w:r>
      <w:r w:rsidR="001D297E" w:rsidRPr="00332456">
        <w:rPr>
          <w:sz w:val="26"/>
          <w:szCs w:val="26"/>
        </w:rPr>
        <w:t xml:space="preserve"> % от общего объема финансирования муниципальных программ); </w:t>
      </w:r>
    </w:p>
    <w:p w:rsidR="001D297E" w:rsidRPr="00332456" w:rsidRDefault="000467AC" w:rsidP="00F20C43">
      <w:pPr>
        <w:ind w:firstLine="539"/>
        <w:jc w:val="both"/>
        <w:rPr>
          <w:sz w:val="26"/>
          <w:szCs w:val="26"/>
        </w:rPr>
      </w:pPr>
      <w:r w:rsidRPr="00332456">
        <w:rPr>
          <w:sz w:val="26"/>
          <w:szCs w:val="26"/>
        </w:rPr>
        <w:t>63224</w:t>
      </w:r>
      <w:r w:rsidR="00032E5A" w:rsidRPr="00332456">
        <w:rPr>
          <w:sz w:val="26"/>
          <w:szCs w:val="26"/>
        </w:rPr>
        <w:t>,</w:t>
      </w:r>
      <w:r w:rsidR="00D914C9" w:rsidRPr="00332456">
        <w:rPr>
          <w:sz w:val="26"/>
          <w:szCs w:val="26"/>
        </w:rPr>
        <w:t>0</w:t>
      </w:r>
      <w:r w:rsidR="0091255A" w:rsidRPr="00332456">
        <w:rPr>
          <w:sz w:val="26"/>
          <w:szCs w:val="26"/>
        </w:rPr>
        <w:t xml:space="preserve"> </w:t>
      </w:r>
      <w:r w:rsidR="001D297E" w:rsidRPr="00332456">
        <w:rPr>
          <w:sz w:val="26"/>
          <w:szCs w:val="26"/>
        </w:rPr>
        <w:t>тыс. руб</w:t>
      </w:r>
      <w:r w:rsidR="0091255A" w:rsidRPr="00332456">
        <w:rPr>
          <w:sz w:val="26"/>
          <w:szCs w:val="26"/>
        </w:rPr>
        <w:t>.</w:t>
      </w:r>
      <w:r w:rsidR="001D297E" w:rsidRPr="00332456">
        <w:rPr>
          <w:sz w:val="26"/>
          <w:szCs w:val="26"/>
        </w:rPr>
        <w:t xml:space="preserve"> – за счет средств областного бюджет</w:t>
      </w:r>
      <w:r w:rsidR="00032E5A" w:rsidRPr="00332456">
        <w:rPr>
          <w:sz w:val="26"/>
          <w:szCs w:val="26"/>
        </w:rPr>
        <w:t>а</w:t>
      </w:r>
      <w:r w:rsidR="001D297E" w:rsidRPr="00332456">
        <w:rPr>
          <w:sz w:val="26"/>
          <w:szCs w:val="26"/>
        </w:rPr>
        <w:t xml:space="preserve"> (</w:t>
      </w:r>
      <w:r w:rsidRPr="00332456">
        <w:rPr>
          <w:sz w:val="26"/>
          <w:szCs w:val="26"/>
        </w:rPr>
        <w:t>17</w:t>
      </w:r>
      <w:r w:rsidR="008E68B4" w:rsidRPr="00332456">
        <w:rPr>
          <w:sz w:val="26"/>
          <w:szCs w:val="26"/>
        </w:rPr>
        <w:t>,</w:t>
      </w:r>
      <w:r w:rsidRPr="00332456">
        <w:rPr>
          <w:sz w:val="26"/>
          <w:szCs w:val="26"/>
        </w:rPr>
        <w:t>3</w:t>
      </w:r>
      <w:r w:rsidR="00032E5A" w:rsidRPr="00332456">
        <w:rPr>
          <w:sz w:val="26"/>
          <w:szCs w:val="26"/>
        </w:rPr>
        <w:t>%);</w:t>
      </w:r>
    </w:p>
    <w:p w:rsidR="00032E5A" w:rsidRPr="00332456" w:rsidRDefault="000467AC" w:rsidP="00F20C43">
      <w:pPr>
        <w:ind w:firstLine="539"/>
        <w:jc w:val="both"/>
        <w:rPr>
          <w:sz w:val="26"/>
          <w:szCs w:val="26"/>
        </w:rPr>
      </w:pPr>
      <w:r w:rsidRPr="00332456">
        <w:rPr>
          <w:sz w:val="26"/>
          <w:szCs w:val="26"/>
        </w:rPr>
        <w:t>118070</w:t>
      </w:r>
      <w:r w:rsidR="00032E5A" w:rsidRPr="00332456">
        <w:rPr>
          <w:sz w:val="26"/>
          <w:szCs w:val="26"/>
        </w:rPr>
        <w:t>,</w:t>
      </w:r>
      <w:r w:rsidRPr="00332456">
        <w:rPr>
          <w:sz w:val="26"/>
          <w:szCs w:val="26"/>
        </w:rPr>
        <w:t>6</w:t>
      </w:r>
      <w:r w:rsidR="00032E5A" w:rsidRPr="00332456">
        <w:rPr>
          <w:sz w:val="26"/>
          <w:szCs w:val="26"/>
        </w:rPr>
        <w:t xml:space="preserve"> тыс. руб. – за счет средств федерального бюджета (</w:t>
      </w:r>
      <w:r w:rsidRPr="00332456">
        <w:rPr>
          <w:sz w:val="26"/>
          <w:szCs w:val="26"/>
        </w:rPr>
        <w:t>32</w:t>
      </w:r>
      <w:r w:rsidR="00032E5A" w:rsidRPr="00332456">
        <w:rPr>
          <w:sz w:val="26"/>
          <w:szCs w:val="26"/>
        </w:rPr>
        <w:t>,</w:t>
      </w:r>
      <w:r w:rsidRPr="00332456">
        <w:rPr>
          <w:sz w:val="26"/>
          <w:szCs w:val="26"/>
        </w:rPr>
        <w:t>4</w:t>
      </w:r>
      <w:r w:rsidR="00032E5A" w:rsidRPr="00332456">
        <w:rPr>
          <w:sz w:val="26"/>
          <w:szCs w:val="26"/>
        </w:rPr>
        <w:t xml:space="preserve"> %).</w:t>
      </w:r>
    </w:p>
    <w:p w:rsidR="003E44EC" w:rsidRPr="00332456" w:rsidRDefault="003E44EC" w:rsidP="00F20C43">
      <w:pPr>
        <w:ind w:firstLine="539"/>
        <w:jc w:val="both"/>
        <w:rPr>
          <w:sz w:val="26"/>
          <w:szCs w:val="26"/>
        </w:rPr>
      </w:pPr>
    </w:p>
    <w:p w:rsidR="003E44EC" w:rsidRPr="00332456" w:rsidRDefault="003E44EC" w:rsidP="003E44EC">
      <w:pPr>
        <w:ind w:firstLine="539"/>
        <w:jc w:val="both"/>
        <w:rPr>
          <w:sz w:val="26"/>
          <w:szCs w:val="26"/>
        </w:rPr>
      </w:pPr>
      <w:r w:rsidRPr="00332456">
        <w:rPr>
          <w:sz w:val="26"/>
          <w:szCs w:val="26"/>
        </w:rPr>
        <w:t>Фактически по всем программам за 1 квартал 2019 года реализовано мероприятий на сумму 29649,1 тыс. руб. (8,1 % от плановых показателей).</w:t>
      </w:r>
    </w:p>
    <w:p w:rsidR="003E44EC" w:rsidRPr="00F140A4" w:rsidRDefault="003E44EC" w:rsidP="003E44EC">
      <w:pPr>
        <w:ind w:firstLine="539"/>
        <w:jc w:val="both"/>
        <w:rPr>
          <w:sz w:val="26"/>
          <w:szCs w:val="26"/>
        </w:rPr>
      </w:pPr>
      <w:r w:rsidRPr="00332456">
        <w:rPr>
          <w:sz w:val="26"/>
          <w:szCs w:val="26"/>
        </w:rPr>
        <w:t>Из общей суммы расходов средства бюджета городского округа составили 26437,7 тыс. руб., средства областного бюджета – 3211,4 тыс. руб.</w:t>
      </w:r>
    </w:p>
    <w:p w:rsidR="003E44EC" w:rsidRPr="00861DDA" w:rsidRDefault="003E44EC" w:rsidP="00F20C43">
      <w:pPr>
        <w:ind w:firstLine="539"/>
        <w:jc w:val="both"/>
        <w:rPr>
          <w:sz w:val="26"/>
          <w:szCs w:val="26"/>
        </w:rPr>
      </w:pPr>
    </w:p>
    <w:p w:rsidR="001D297E" w:rsidRPr="00861DDA" w:rsidRDefault="001D297E" w:rsidP="00F20C43">
      <w:pPr>
        <w:ind w:firstLine="539"/>
        <w:jc w:val="both"/>
        <w:rPr>
          <w:sz w:val="26"/>
          <w:szCs w:val="26"/>
        </w:rPr>
      </w:pPr>
    </w:p>
    <w:p w:rsidR="001D297E" w:rsidRPr="00F140A4" w:rsidRDefault="00332456" w:rsidP="00A93E1C">
      <w:pPr>
        <w:spacing w:line="276" w:lineRule="auto"/>
        <w:jc w:val="both"/>
        <w:rPr>
          <w:sz w:val="28"/>
          <w:szCs w:val="28"/>
        </w:rPr>
      </w:pPr>
      <w:r w:rsidRPr="006D391D">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6.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">
            <v:imagedata r:id="rId7" o:title=""/>
            <o:lock v:ext="edit" aspectratio="f"/>
          </v:shape>
        </w:pict>
      </w:r>
    </w:p>
    <w:p w:rsidR="001D297E" w:rsidRPr="00F140A4" w:rsidRDefault="001D297E" w:rsidP="00C07C40">
      <w:pPr>
        <w:jc w:val="both"/>
      </w:pPr>
    </w:p>
    <w:p w:rsidR="001D297E" w:rsidRPr="00F140A4" w:rsidRDefault="001D297E" w:rsidP="006D7E6D">
      <w:pPr>
        <w:ind w:firstLine="540"/>
        <w:jc w:val="both"/>
        <w:rPr>
          <w:sz w:val="26"/>
          <w:szCs w:val="26"/>
        </w:rPr>
      </w:pPr>
      <w:r w:rsidRPr="00F140A4">
        <w:rPr>
          <w:sz w:val="26"/>
          <w:szCs w:val="26"/>
        </w:rPr>
        <w:t xml:space="preserve">Фактическое  выполнение мероприятий муниципальных программ </w:t>
      </w:r>
      <w:r w:rsidR="008804F1">
        <w:rPr>
          <w:sz w:val="26"/>
          <w:szCs w:val="26"/>
        </w:rPr>
        <w:t xml:space="preserve">за </w:t>
      </w:r>
      <w:r w:rsidR="006D7E6D" w:rsidRPr="00F140A4">
        <w:rPr>
          <w:sz w:val="26"/>
          <w:szCs w:val="26"/>
        </w:rPr>
        <w:t>2018</w:t>
      </w:r>
      <w:r w:rsidRPr="00F140A4">
        <w:rPr>
          <w:sz w:val="26"/>
          <w:szCs w:val="26"/>
        </w:rPr>
        <w:t xml:space="preserve"> год</w:t>
      </w:r>
      <w:r w:rsidR="006D7E6D" w:rsidRPr="00F140A4">
        <w:rPr>
          <w:sz w:val="26"/>
          <w:szCs w:val="26"/>
        </w:rPr>
        <w:t>а</w:t>
      </w:r>
      <w:r w:rsidRPr="00F140A4">
        <w:rPr>
          <w:sz w:val="26"/>
          <w:szCs w:val="26"/>
        </w:rPr>
        <w:t>, предусмотренных к финансированию из бюджетов всех уровней приведено в Приложении № 1.</w:t>
      </w:r>
    </w:p>
    <w:p w:rsidR="005255A1" w:rsidRPr="00F140A4" w:rsidRDefault="005255A1" w:rsidP="00146336">
      <w:pPr>
        <w:ind w:firstLine="539"/>
        <w:jc w:val="both"/>
        <w:outlineLvl w:val="0"/>
        <w:rPr>
          <w:b/>
          <w:bCs/>
          <w:sz w:val="26"/>
          <w:szCs w:val="26"/>
        </w:rPr>
      </w:pPr>
    </w:p>
    <w:p w:rsidR="005255A1" w:rsidRPr="00F140A4" w:rsidRDefault="005255A1" w:rsidP="00146336">
      <w:pPr>
        <w:ind w:firstLine="539"/>
        <w:jc w:val="both"/>
        <w:outlineLvl w:val="0"/>
        <w:rPr>
          <w:b/>
          <w:bCs/>
          <w:sz w:val="26"/>
          <w:szCs w:val="26"/>
        </w:rPr>
      </w:pPr>
    </w:p>
    <w:p w:rsidR="001D297E" w:rsidRPr="00F140A4" w:rsidRDefault="001D297E" w:rsidP="008804F1">
      <w:pPr>
        <w:ind w:firstLine="539"/>
        <w:jc w:val="both"/>
        <w:outlineLvl w:val="0"/>
        <w:rPr>
          <w:b/>
          <w:bCs/>
          <w:color w:val="FF0000"/>
          <w:sz w:val="26"/>
          <w:szCs w:val="26"/>
        </w:rPr>
      </w:pPr>
      <w:r w:rsidRPr="00F140A4">
        <w:rPr>
          <w:b/>
          <w:bCs/>
          <w:sz w:val="26"/>
          <w:szCs w:val="26"/>
        </w:rPr>
        <w:t>2. Основные результаты выполнения муниципальных программ за</w:t>
      </w:r>
      <w:r w:rsidR="00C31CD3" w:rsidRPr="00F140A4">
        <w:rPr>
          <w:b/>
          <w:bCs/>
          <w:sz w:val="26"/>
          <w:szCs w:val="26"/>
        </w:rPr>
        <w:t xml:space="preserve"> 2018</w:t>
      </w:r>
      <w:r w:rsidRPr="00F140A4">
        <w:rPr>
          <w:b/>
          <w:bCs/>
          <w:sz w:val="26"/>
          <w:szCs w:val="26"/>
        </w:rPr>
        <w:t xml:space="preserve"> год</w:t>
      </w:r>
      <w:r w:rsidR="001C43F0" w:rsidRPr="00F140A4">
        <w:rPr>
          <w:b/>
          <w:bCs/>
          <w:sz w:val="26"/>
          <w:szCs w:val="26"/>
        </w:rPr>
        <w:t>.</w:t>
      </w:r>
    </w:p>
    <w:p w:rsidR="001D297E" w:rsidRPr="00F140A4" w:rsidRDefault="001D297E" w:rsidP="008A33DA">
      <w:pPr>
        <w:shd w:val="clear" w:color="auto" w:fill="FFFFFF"/>
        <w:ind w:firstLine="539"/>
        <w:jc w:val="both"/>
        <w:rPr>
          <w:sz w:val="26"/>
          <w:szCs w:val="26"/>
        </w:rPr>
      </w:pPr>
      <w:r w:rsidRPr="00F140A4">
        <w:rPr>
          <w:sz w:val="26"/>
          <w:szCs w:val="26"/>
        </w:rPr>
        <w:t xml:space="preserve">По характеру решаемых задач на территории городского округа действуют следующие категории программ: </w:t>
      </w:r>
    </w:p>
    <w:p w:rsidR="001D297E" w:rsidRPr="00F140A4" w:rsidRDefault="001D297E" w:rsidP="008A33DA">
      <w:pPr>
        <w:shd w:val="clear" w:color="auto" w:fill="FFFFFF"/>
        <w:ind w:firstLine="539"/>
        <w:jc w:val="both"/>
        <w:rPr>
          <w:sz w:val="26"/>
          <w:szCs w:val="26"/>
        </w:rPr>
      </w:pPr>
      <w:r w:rsidRPr="00F140A4">
        <w:rPr>
          <w:sz w:val="26"/>
          <w:szCs w:val="26"/>
        </w:rPr>
        <w:t xml:space="preserve">- социальная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общественной безопасности;</w:t>
      </w:r>
    </w:p>
    <w:p w:rsidR="001D297E" w:rsidRPr="00F140A4" w:rsidRDefault="001D297E" w:rsidP="008A33DA">
      <w:pPr>
        <w:shd w:val="clear" w:color="auto" w:fill="FFFFFF"/>
        <w:ind w:firstLine="539"/>
        <w:jc w:val="both"/>
        <w:rPr>
          <w:sz w:val="26"/>
          <w:szCs w:val="26"/>
        </w:rPr>
      </w:pPr>
      <w:r w:rsidRPr="00F140A4">
        <w:rPr>
          <w:sz w:val="26"/>
          <w:szCs w:val="26"/>
        </w:rPr>
        <w:t>- сфера ЖКХ и строительства;</w:t>
      </w:r>
    </w:p>
    <w:p w:rsidR="001D297E" w:rsidRPr="00F140A4" w:rsidRDefault="001D297E" w:rsidP="008A33DA">
      <w:pPr>
        <w:shd w:val="clear" w:color="auto" w:fill="FFFFFF"/>
        <w:ind w:firstLine="539"/>
        <w:jc w:val="both"/>
        <w:rPr>
          <w:sz w:val="26"/>
          <w:szCs w:val="26"/>
        </w:rPr>
      </w:pPr>
      <w:r w:rsidRPr="00F140A4">
        <w:rPr>
          <w:sz w:val="26"/>
          <w:szCs w:val="26"/>
        </w:rPr>
        <w:t xml:space="preserve">- экономическая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государственного и муниципального управления.</w:t>
      </w:r>
    </w:p>
    <w:p w:rsidR="001D297E" w:rsidRPr="00F140A4" w:rsidRDefault="001D297E" w:rsidP="006273FF">
      <w:pPr>
        <w:spacing w:line="276" w:lineRule="auto"/>
        <w:ind w:firstLine="540"/>
        <w:jc w:val="both"/>
        <w:rPr>
          <w:color w:val="FF0000"/>
          <w:sz w:val="26"/>
          <w:szCs w:val="26"/>
        </w:rPr>
      </w:pPr>
    </w:p>
    <w:p w:rsidR="001D297E" w:rsidRPr="00F140A4" w:rsidRDefault="001D297E" w:rsidP="006625F4">
      <w:pPr>
        <w:spacing w:line="276" w:lineRule="auto"/>
        <w:ind w:firstLine="540"/>
        <w:jc w:val="center"/>
        <w:rPr>
          <w:b/>
          <w:bCs/>
          <w:sz w:val="26"/>
          <w:szCs w:val="26"/>
          <w:u w:val="single"/>
        </w:rPr>
      </w:pPr>
      <w:r w:rsidRPr="00F140A4">
        <w:rPr>
          <w:b/>
          <w:bCs/>
          <w:sz w:val="26"/>
          <w:szCs w:val="26"/>
          <w:u w:val="single"/>
        </w:rPr>
        <w:t>2.1. Социальная сфера</w:t>
      </w:r>
    </w:p>
    <w:p w:rsidR="001D297E" w:rsidRPr="00F140A4" w:rsidRDefault="001D297E" w:rsidP="006273FF">
      <w:pPr>
        <w:spacing w:line="276" w:lineRule="auto"/>
        <w:ind w:firstLine="540"/>
        <w:jc w:val="both"/>
        <w:rPr>
          <w:color w:val="FF0000"/>
          <w:sz w:val="26"/>
          <w:szCs w:val="26"/>
        </w:rPr>
      </w:pPr>
    </w:p>
    <w:p w:rsidR="001D297E" w:rsidRPr="00332456" w:rsidRDefault="001D297E" w:rsidP="008A33DA">
      <w:pPr>
        <w:ind w:firstLine="540"/>
        <w:jc w:val="both"/>
        <w:rPr>
          <w:sz w:val="26"/>
          <w:szCs w:val="26"/>
        </w:rPr>
      </w:pPr>
      <w:r w:rsidRPr="00332456">
        <w:rPr>
          <w:sz w:val="26"/>
          <w:szCs w:val="26"/>
        </w:rPr>
        <w:t xml:space="preserve">2.1.1. </w:t>
      </w:r>
      <w:r w:rsidR="00E01019" w:rsidRPr="00332456">
        <w:rPr>
          <w:sz w:val="26"/>
          <w:szCs w:val="26"/>
        </w:rPr>
        <w:t>В целях создания системы поддержки</w:t>
      </w:r>
      <w:r w:rsidR="00F35895" w:rsidRPr="00332456">
        <w:rPr>
          <w:sz w:val="26"/>
          <w:szCs w:val="26"/>
        </w:rPr>
        <w:t>,</w:t>
      </w:r>
      <w:r w:rsidR="00E01019" w:rsidRPr="00332456">
        <w:rPr>
          <w:sz w:val="26"/>
          <w:szCs w:val="26"/>
        </w:rPr>
        <w:t xml:space="preserve"> выявления и развития талантливых и одаренных детей в городском округе осуществляется реализация </w:t>
      </w:r>
      <w:r w:rsidRPr="00332456">
        <w:rPr>
          <w:sz w:val="26"/>
          <w:szCs w:val="26"/>
        </w:rPr>
        <w:t>муниципальной программы «</w:t>
      </w:r>
      <w:r w:rsidRPr="00332456">
        <w:rPr>
          <w:b/>
          <w:bCs/>
          <w:sz w:val="26"/>
          <w:szCs w:val="26"/>
        </w:rPr>
        <w:t xml:space="preserve">Одаренные дети» на </w:t>
      </w:r>
      <w:r w:rsidR="006463B3" w:rsidRPr="00332456">
        <w:rPr>
          <w:b/>
          <w:bCs/>
          <w:sz w:val="26"/>
          <w:szCs w:val="26"/>
        </w:rPr>
        <w:t>2017-2019 годы»</w:t>
      </w:r>
      <w:r w:rsidR="00E01019" w:rsidRPr="00332456">
        <w:rPr>
          <w:b/>
          <w:bCs/>
          <w:sz w:val="26"/>
          <w:szCs w:val="26"/>
        </w:rPr>
        <w:t xml:space="preserve">, </w:t>
      </w:r>
      <w:r w:rsidR="00E01019" w:rsidRPr="00332456">
        <w:rPr>
          <w:bCs/>
          <w:sz w:val="26"/>
          <w:szCs w:val="26"/>
        </w:rPr>
        <w:t>на</w:t>
      </w:r>
      <w:r w:rsidR="00E01019" w:rsidRPr="00332456">
        <w:rPr>
          <w:b/>
          <w:bCs/>
          <w:sz w:val="26"/>
          <w:szCs w:val="26"/>
        </w:rPr>
        <w:t xml:space="preserve"> </w:t>
      </w:r>
      <w:r w:rsidR="00E01019" w:rsidRPr="00332456">
        <w:rPr>
          <w:bCs/>
          <w:sz w:val="26"/>
          <w:szCs w:val="26"/>
        </w:rPr>
        <w:t>мероприятия</w:t>
      </w:r>
      <w:r w:rsidR="00E01019" w:rsidRPr="00332456">
        <w:rPr>
          <w:b/>
          <w:bCs/>
          <w:sz w:val="26"/>
          <w:szCs w:val="26"/>
        </w:rPr>
        <w:t xml:space="preserve"> </w:t>
      </w:r>
      <w:r w:rsidR="00E01019" w:rsidRPr="00332456">
        <w:rPr>
          <w:bCs/>
          <w:sz w:val="26"/>
          <w:szCs w:val="26"/>
        </w:rPr>
        <w:t>которой</w:t>
      </w:r>
      <w:r w:rsidR="00E01019" w:rsidRPr="00332456">
        <w:rPr>
          <w:b/>
          <w:bCs/>
          <w:sz w:val="26"/>
          <w:szCs w:val="26"/>
        </w:rPr>
        <w:t xml:space="preserve"> </w:t>
      </w:r>
      <w:r w:rsidRPr="00332456">
        <w:rPr>
          <w:b/>
          <w:bCs/>
          <w:sz w:val="26"/>
          <w:szCs w:val="26"/>
        </w:rPr>
        <w:t xml:space="preserve"> </w:t>
      </w:r>
      <w:r w:rsidRPr="00332456">
        <w:rPr>
          <w:sz w:val="26"/>
          <w:szCs w:val="26"/>
        </w:rPr>
        <w:t>в бюджете</w:t>
      </w:r>
      <w:r w:rsidR="00826D10" w:rsidRPr="00332456">
        <w:rPr>
          <w:sz w:val="26"/>
          <w:szCs w:val="26"/>
        </w:rPr>
        <w:t xml:space="preserve"> городского округа </w:t>
      </w:r>
      <w:r w:rsidRPr="00332456">
        <w:rPr>
          <w:sz w:val="26"/>
          <w:szCs w:val="26"/>
        </w:rPr>
        <w:t xml:space="preserve">на </w:t>
      </w:r>
      <w:r w:rsidR="006D7E6D" w:rsidRPr="00332456">
        <w:rPr>
          <w:sz w:val="26"/>
          <w:szCs w:val="26"/>
        </w:rPr>
        <w:t>201</w:t>
      </w:r>
      <w:r w:rsidR="00BB0759" w:rsidRPr="00332456">
        <w:rPr>
          <w:sz w:val="26"/>
          <w:szCs w:val="26"/>
        </w:rPr>
        <w:t>9</w:t>
      </w:r>
      <w:r w:rsidRPr="00332456">
        <w:rPr>
          <w:sz w:val="26"/>
          <w:szCs w:val="26"/>
        </w:rPr>
        <w:t xml:space="preserve"> год предусмотрено </w:t>
      </w:r>
      <w:r w:rsidR="00FD59C2" w:rsidRPr="00332456">
        <w:rPr>
          <w:sz w:val="26"/>
          <w:szCs w:val="26"/>
        </w:rPr>
        <w:t>1</w:t>
      </w:r>
      <w:r w:rsidR="00BB0759" w:rsidRPr="00332456">
        <w:rPr>
          <w:sz w:val="26"/>
          <w:szCs w:val="26"/>
        </w:rPr>
        <w:t>50</w:t>
      </w:r>
      <w:r w:rsidR="00FD59C2" w:rsidRPr="00332456">
        <w:rPr>
          <w:sz w:val="26"/>
          <w:szCs w:val="26"/>
        </w:rPr>
        <w:t>,</w:t>
      </w:r>
      <w:r w:rsidR="00BB0759" w:rsidRPr="00332456">
        <w:rPr>
          <w:sz w:val="26"/>
          <w:szCs w:val="26"/>
        </w:rPr>
        <w:t>0</w:t>
      </w:r>
      <w:r w:rsidRPr="00332456">
        <w:rPr>
          <w:sz w:val="26"/>
          <w:szCs w:val="26"/>
        </w:rPr>
        <w:t xml:space="preserve"> тыс.</w:t>
      </w:r>
      <w:r w:rsidR="006463B3" w:rsidRPr="00332456">
        <w:rPr>
          <w:sz w:val="26"/>
          <w:szCs w:val="26"/>
        </w:rPr>
        <w:t xml:space="preserve"> </w:t>
      </w:r>
      <w:r w:rsidRPr="00332456">
        <w:rPr>
          <w:sz w:val="26"/>
          <w:szCs w:val="26"/>
        </w:rPr>
        <w:t>руб.</w:t>
      </w:r>
    </w:p>
    <w:p w:rsidR="00BB0759" w:rsidRPr="00332456" w:rsidRDefault="00BB0759" w:rsidP="00BB0759">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BB0759" w:rsidRPr="00332456" w:rsidRDefault="00BB0759" w:rsidP="008A33DA">
      <w:pPr>
        <w:ind w:firstLine="540"/>
        <w:jc w:val="both"/>
        <w:rPr>
          <w:sz w:val="26"/>
          <w:szCs w:val="26"/>
        </w:rPr>
      </w:pPr>
    </w:p>
    <w:p w:rsidR="006463B3" w:rsidRPr="00332456" w:rsidRDefault="006463B3" w:rsidP="00D77245">
      <w:pPr>
        <w:ind w:firstLine="539"/>
        <w:jc w:val="both"/>
        <w:rPr>
          <w:sz w:val="26"/>
          <w:szCs w:val="26"/>
        </w:rPr>
      </w:pPr>
    </w:p>
    <w:p w:rsidR="001D297E" w:rsidRPr="00332456" w:rsidRDefault="001D297E" w:rsidP="00C07C40">
      <w:pPr>
        <w:tabs>
          <w:tab w:val="left" w:pos="1470"/>
        </w:tabs>
        <w:ind w:firstLine="539"/>
        <w:jc w:val="both"/>
        <w:rPr>
          <w:sz w:val="26"/>
          <w:szCs w:val="26"/>
        </w:rPr>
      </w:pPr>
      <w:r w:rsidRPr="00332456">
        <w:rPr>
          <w:sz w:val="26"/>
          <w:szCs w:val="26"/>
        </w:rPr>
        <w:t>2.1.</w:t>
      </w:r>
      <w:r w:rsidR="006463B3" w:rsidRPr="00332456">
        <w:rPr>
          <w:sz w:val="26"/>
          <w:szCs w:val="26"/>
        </w:rPr>
        <w:t>2</w:t>
      </w:r>
      <w:r w:rsidRPr="00332456">
        <w:rPr>
          <w:sz w:val="26"/>
          <w:szCs w:val="26"/>
        </w:rPr>
        <w:t xml:space="preserve">.  </w:t>
      </w:r>
      <w:r w:rsidR="00C246B4" w:rsidRPr="00332456">
        <w:rPr>
          <w:sz w:val="26"/>
          <w:szCs w:val="26"/>
        </w:rPr>
        <w:t xml:space="preserve">Для обеспечения здорового питания обучающихся и воспитанников в целях сохранения </w:t>
      </w:r>
      <w:r w:rsidR="0071175B" w:rsidRPr="00332456">
        <w:rPr>
          <w:sz w:val="26"/>
          <w:szCs w:val="26"/>
        </w:rPr>
        <w:t xml:space="preserve">и укрепления их здоровья, а также профилактики заболеваний, </w:t>
      </w:r>
      <w:r w:rsidR="0071175B" w:rsidRPr="00332456">
        <w:rPr>
          <w:sz w:val="26"/>
          <w:szCs w:val="26"/>
        </w:rPr>
        <w:lastRenderedPageBreak/>
        <w:t xml:space="preserve">организации отдыха и </w:t>
      </w:r>
      <w:proofErr w:type="gramStart"/>
      <w:r w:rsidR="0071175B" w:rsidRPr="00332456">
        <w:rPr>
          <w:sz w:val="26"/>
          <w:szCs w:val="26"/>
        </w:rPr>
        <w:t>оздоровления</w:t>
      </w:r>
      <w:proofErr w:type="gramEnd"/>
      <w:r w:rsidR="0071175B" w:rsidRPr="00332456">
        <w:rPr>
          <w:sz w:val="26"/>
          <w:szCs w:val="26"/>
        </w:rPr>
        <w:t xml:space="preserve"> обучающихся в каникулярный период</w:t>
      </w:r>
      <w:r w:rsidR="00C246B4" w:rsidRPr="00332456">
        <w:rPr>
          <w:sz w:val="26"/>
          <w:szCs w:val="26"/>
        </w:rPr>
        <w:t xml:space="preserve"> </w:t>
      </w:r>
      <w:r w:rsidR="0071175B" w:rsidRPr="00332456">
        <w:rPr>
          <w:sz w:val="26"/>
          <w:szCs w:val="26"/>
        </w:rPr>
        <w:t xml:space="preserve">в городском округе реализуется </w:t>
      </w:r>
      <w:r w:rsidRPr="00332456">
        <w:rPr>
          <w:sz w:val="26"/>
          <w:szCs w:val="26"/>
        </w:rPr>
        <w:t>муниципальн</w:t>
      </w:r>
      <w:r w:rsidR="0071175B" w:rsidRPr="00332456">
        <w:rPr>
          <w:sz w:val="26"/>
          <w:szCs w:val="26"/>
        </w:rPr>
        <w:t>ая</w:t>
      </w:r>
      <w:r w:rsidRPr="00332456">
        <w:rPr>
          <w:sz w:val="26"/>
          <w:szCs w:val="26"/>
        </w:rPr>
        <w:t xml:space="preserve"> программ</w:t>
      </w:r>
      <w:r w:rsidR="0071175B" w:rsidRPr="00332456">
        <w:rPr>
          <w:sz w:val="26"/>
          <w:szCs w:val="26"/>
        </w:rPr>
        <w:t>а</w:t>
      </w:r>
      <w:r w:rsidRPr="00332456">
        <w:rPr>
          <w:sz w:val="26"/>
          <w:szCs w:val="26"/>
        </w:rPr>
        <w:t xml:space="preserve"> «</w:t>
      </w:r>
      <w:r w:rsidRPr="00332456">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332456">
        <w:rPr>
          <w:b/>
          <w:bCs/>
          <w:sz w:val="26"/>
          <w:szCs w:val="26"/>
        </w:rPr>
        <w:t>2017-2019</w:t>
      </w:r>
      <w:r w:rsidRPr="00332456">
        <w:rPr>
          <w:b/>
          <w:bCs/>
          <w:sz w:val="26"/>
          <w:szCs w:val="26"/>
        </w:rPr>
        <w:t xml:space="preserve"> годы»</w:t>
      </w:r>
      <w:r w:rsidR="0071175B" w:rsidRPr="00332456">
        <w:rPr>
          <w:b/>
          <w:bCs/>
          <w:sz w:val="26"/>
          <w:szCs w:val="26"/>
        </w:rPr>
        <w:t>,</w:t>
      </w:r>
      <w:r w:rsidRPr="00332456">
        <w:rPr>
          <w:sz w:val="26"/>
          <w:szCs w:val="26"/>
        </w:rPr>
        <w:t xml:space="preserve">  на</w:t>
      </w:r>
      <w:r w:rsidR="0071175B" w:rsidRPr="00332456">
        <w:rPr>
          <w:sz w:val="26"/>
          <w:szCs w:val="26"/>
        </w:rPr>
        <w:t xml:space="preserve"> мероприятия которой в </w:t>
      </w:r>
      <w:r w:rsidR="002E0438" w:rsidRPr="00332456">
        <w:rPr>
          <w:sz w:val="26"/>
          <w:szCs w:val="26"/>
        </w:rPr>
        <w:t>201</w:t>
      </w:r>
      <w:r w:rsidR="007F36AC" w:rsidRPr="00332456">
        <w:rPr>
          <w:sz w:val="26"/>
          <w:szCs w:val="26"/>
        </w:rPr>
        <w:t>9</w:t>
      </w:r>
      <w:r w:rsidRPr="00332456">
        <w:rPr>
          <w:sz w:val="26"/>
          <w:szCs w:val="26"/>
        </w:rPr>
        <w:t xml:space="preserve"> год</w:t>
      </w:r>
      <w:r w:rsidR="0071175B" w:rsidRPr="00332456">
        <w:rPr>
          <w:sz w:val="26"/>
          <w:szCs w:val="26"/>
        </w:rPr>
        <w:t>у</w:t>
      </w:r>
      <w:r w:rsidRPr="00332456">
        <w:rPr>
          <w:sz w:val="26"/>
          <w:szCs w:val="26"/>
        </w:rPr>
        <w:t xml:space="preserve">  запланировано </w:t>
      </w:r>
      <w:r w:rsidR="00861DDA" w:rsidRPr="00332456">
        <w:rPr>
          <w:sz w:val="26"/>
          <w:szCs w:val="26"/>
        </w:rPr>
        <w:t>41214,5</w:t>
      </w:r>
      <w:r w:rsidR="002C2ED5" w:rsidRPr="00332456">
        <w:rPr>
          <w:sz w:val="26"/>
          <w:szCs w:val="26"/>
        </w:rPr>
        <w:t xml:space="preserve"> </w:t>
      </w:r>
      <w:r w:rsidRPr="00332456">
        <w:rPr>
          <w:sz w:val="26"/>
          <w:szCs w:val="26"/>
        </w:rPr>
        <w:t xml:space="preserve">тыс. руб., из них за счет средств бюджета городского округа – </w:t>
      </w:r>
      <w:r w:rsidR="00861DDA" w:rsidRPr="00332456">
        <w:rPr>
          <w:sz w:val="26"/>
          <w:szCs w:val="26"/>
        </w:rPr>
        <w:t>11884,8</w:t>
      </w:r>
      <w:r w:rsidR="00C953C5" w:rsidRPr="00332456">
        <w:rPr>
          <w:sz w:val="26"/>
          <w:szCs w:val="26"/>
        </w:rPr>
        <w:t xml:space="preserve">  </w:t>
      </w:r>
      <w:r w:rsidRPr="00332456">
        <w:rPr>
          <w:sz w:val="26"/>
          <w:szCs w:val="26"/>
        </w:rPr>
        <w:t xml:space="preserve">тыс. руб., областного бюджета -  </w:t>
      </w:r>
      <w:r w:rsidR="00861DDA" w:rsidRPr="00332456">
        <w:rPr>
          <w:sz w:val="26"/>
          <w:szCs w:val="26"/>
        </w:rPr>
        <w:t>29329</w:t>
      </w:r>
      <w:r w:rsidR="00972869" w:rsidRPr="00332456">
        <w:rPr>
          <w:sz w:val="26"/>
          <w:szCs w:val="26"/>
        </w:rPr>
        <w:t>,</w:t>
      </w:r>
      <w:r w:rsidR="00861DDA" w:rsidRPr="00332456">
        <w:rPr>
          <w:sz w:val="26"/>
          <w:szCs w:val="26"/>
        </w:rPr>
        <w:t>7</w:t>
      </w:r>
      <w:r w:rsidR="00FA2D1E" w:rsidRPr="00332456">
        <w:rPr>
          <w:sz w:val="26"/>
          <w:szCs w:val="26"/>
        </w:rPr>
        <w:t xml:space="preserve"> </w:t>
      </w:r>
      <w:r w:rsidRPr="00332456">
        <w:rPr>
          <w:sz w:val="26"/>
          <w:szCs w:val="26"/>
        </w:rPr>
        <w:t>тыс.</w:t>
      </w:r>
      <w:r w:rsidR="00C953C5" w:rsidRPr="00332456">
        <w:rPr>
          <w:sz w:val="26"/>
          <w:szCs w:val="26"/>
        </w:rPr>
        <w:t xml:space="preserve"> </w:t>
      </w:r>
      <w:r w:rsidRPr="00332456">
        <w:rPr>
          <w:sz w:val="26"/>
          <w:szCs w:val="26"/>
        </w:rPr>
        <w:t>руб.</w:t>
      </w:r>
    </w:p>
    <w:p w:rsidR="006622DB" w:rsidRPr="00332456" w:rsidRDefault="006622DB" w:rsidP="006622DB">
      <w:pPr>
        <w:tabs>
          <w:tab w:val="left" w:pos="1470"/>
        </w:tabs>
        <w:ind w:firstLine="539"/>
        <w:jc w:val="both"/>
        <w:rPr>
          <w:sz w:val="26"/>
          <w:szCs w:val="26"/>
        </w:rPr>
      </w:pPr>
      <w:r w:rsidRPr="00332456">
        <w:rPr>
          <w:sz w:val="26"/>
          <w:szCs w:val="26"/>
        </w:rPr>
        <w:t>В 1 квартале 2019 года было организовано: питание обучающихся 1-4 классов и 5-11 классов из многодетных и малообеспеченных семей, состоящих на учете у фтизиатра в количестве 5498 человек; питание обучающихся с ограниченными возможностями, в том числе детей-инвалидов – 171 человек.</w:t>
      </w:r>
    </w:p>
    <w:p w:rsidR="006622DB" w:rsidRPr="00332456" w:rsidRDefault="006622DB" w:rsidP="006622DB">
      <w:pPr>
        <w:tabs>
          <w:tab w:val="left" w:pos="1470"/>
        </w:tabs>
        <w:ind w:firstLine="539"/>
        <w:jc w:val="both"/>
        <w:rPr>
          <w:sz w:val="26"/>
          <w:szCs w:val="26"/>
        </w:rPr>
      </w:pPr>
      <w:r w:rsidRPr="00332456">
        <w:rPr>
          <w:sz w:val="26"/>
          <w:szCs w:val="26"/>
        </w:rPr>
        <w:t xml:space="preserve">С целью подготовки летних оздоровительных лагерей при образовательных учреждениях к работе проведены </w:t>
      </w:r>
      <w:proofErr w:type="spellStart"/>
      <w:r w:rsidRPr="00332456">
        <w:rPr>
          <w:sz w:val="26"/>
          <w:szCs w:val="26"/>
        </w:rPr>
        <w:t>дератизационные</w:t>
      </w:r>
      <w:proofErr w:type="spellEnd"/>
      <w:r w:rsidRPr="00332456">
        <w:rPr>
          <w:sz w:val="26"/>
          <w:szCs w:val="26"/>
        </w:rPr>
        <w:t xml:space="preserve"> работы, лабораторные анализы, обучение профессиональной гигиенической подготовке и аттестация работников.</w:t>
      </w:r>
    </w:p>
    <w:p w:rsidR="006622DB" w:rsidRPr="00332456" w:rsidRDefault="006622DB" w:rsidP="006622DB">
      <w:pPr>
        <w:tabs>
          <w:tab w:val="left" w:pos="1470"/>
        </w:tabs>
        <w:ind w:firstLine="539"/>
        <w:jc w:val="both"/>
        <w:rPr>
          <w:sz w:val="26"/>
          <w:szCs w:val="26"/>
        </w:rPr>
      </w:pPr>
      <w:r w:rsidRPr="00332456">
        <w:rPr>
          <w:color w:val="222222"/>
          <w:sz w:val="26"/>
          <w:szCs w:val="26"/>
          <w:shd w:val="clear" w:color="auto" w:fill="FFFFFF"/>
        </w:rPr>
        <w:t>Всего в рамках программы в 1 квартале 2019 года на реализацию мероприятий муниципальной программы направлено 4271,4</w:t>
      </w:r>
      <w:r w:rsidRPr="00332456">
        <w:rPr>
          <w:sz w:val="26"/>
          <w:szCs w:val="26"/>
        </w:rPr>
        <w:t xml:space="preserve"> тыс. руб., из них за счет средств бюджета городского округа – 1060,0 тыс. руб., областного бюджета -   3211,4 тыс. руб.</w:t>
      </w:r>
    </w:p>
    <w:p w:rsidR="006622DB" w:rsidRPr="00332456" w:rsidRDefault="006622DB" w:rsidP="00C07C40">
      <w:pPr>
        <w:tabs>
          <w:tab w:val="left" w:pos="1470"/>
        </w:tabs>
        <w:ind w:firstLine="539"/>
        <w:jc w:val="both"/>
        <w:rPr>
          <w:sz w:val="26"/>
          <w:szCs w:val="26"/>
        </w:rPr>
      </w:pPr>
    </w:p>
    <w:p w:rsidR="001D297E" w:rsidRPr="00332456" w:rsidRDefault="001D297E" w:rsidP="006273FF">
      <w:pPr>
        <w:tabs>
          <w:tab w:val="left" w:pos="1470"/>
        </w:tabs>
        <w:spacing w:line="276" w:lineRule="auto"/>
        <w:ind w:firstLine="540"/>
        <w:jc w:val="both"/>
        <w:rPr>
          <w:sz w:val="26"/>
          <w:szCs w:val="26"/>
        </w:rPr>
      </w:pPr>
    </w:p>
    <w:p w:rsidR="009C4882" w:rsidRPr="00332456" w:rsidRDefault="001D297E" w:rsidP="00810486">
      <w:pPr>
        <w:ind w:firstLine="539"/>
        <w:jc w:val="both"/>
        <w:rPr>
          <w:sz w:val="26"/>
          <w:szCs w:val="26"/>
        </w:rPr>
      </w:pPr>
      <w:r w:rsidRPr="00332456">
        <w:rPr>
          <w:sz w:val="26"/>
          <w:szCs w:val="26"/>
        </w:rPr>
        <w:t>2.1.</w:t>
      </w:r>
      <w:r w:rsidR="00C953C5" w:rsidRPr="00332456">
        <w:rPr>
          <w:sz w:val="26"/>
          <w:szCs w:val="26"/>
        </w:rPr>
        <w:t>3</w:t>
      </w:r>
      <w:r w:rsidR="00002C14" w:rsidRPr="00332456">
        <w:rPr>
          <w:sz w:val="26"/>
          <w:szCs w:val="26"/>
        </w:rPr>
        <w:t xml:space="preserve">. </w:t>
      </w:r>
      <w:proofErr w:type="gramStart"/>
      <w:r w:rsidR="009D52E2" w:rsidRPr="00332456">
        <w:rPr>
          <w:sz w:val="26"/>
          <w:szCs w:val="26"/>
        </w:rPr>
        <w:t xml:space="preserve">В целях усовершенствования материально-технической базы образовательных учреждений, а именно: обновления школьной мебели, </w:t>
      </w:r>
      <w:r w:rsidR="0040351C" w:rsidRPr="00332456">
        <w:rPr>
          <w:sz w:val="26"/>
          <w:szCs w:val="26"/>
        </w:rPr>
        <w:t xml:space="preserve">компьютерного </w:t>
      </w:r>
      <w:r w:rsidR="009D52E2" w:rsidRPr="00332456">
        <w:rPr>
          <w:sz w:val="26"/>
          <w:szCs w:val="26"/>
        </w:rPr>
        <w:t>оборудования</w:t>
      </w:r>
      <w:r w:rsidR="0040351C" w:rsidRPr="00332456">
        <w:rPr>
          <w:sz w:val="26"/>
          <w:szCs w:val="26"/>
        </w:rPr>
        <w:t xml:space="preserve">, приобретение оборудования </w:t>
      </w:r>
      <w:r w:rsidR="009D52E2" w:rsidRPr="00332456">
        <w:rPr>
          <w:sz w:val="26"/>
          <w:szCs w:val="26"/>
        </w:rPr>
        <w:t xml:space="preserve"> для школьных библиотек, ремонта зданий и помещений</w:t>
      </w:r>
      <w:r w:rsidR="00D36058" w:rsidRPr="00332456">
        <w:rPr>
          <w:sz w:val="26"/>
          <w:szCs w:val="26"/>
        </w:rPr>
        <w:t xml:space="preserve"> образовательных учреждений</w:t>
      </w:r>
      <w:r w:rsidR="009D52E2" w:rsidRPr="00332456">
        <w:rPr>
          <w:sz w:val="26"/>
          <w:szCs w:val="26"/>
        </w:rPr>
        <w:t xml:space="preserve"> в городском округе реали</w:t>
      </w:r>
      <w:r w:rsidR="0093462B" w:rsidRPr="00332456">
        <w:rPr>
          <w:sz w:val="26"/>
          <w:szCs w:val="26"/>
        </w:rPr>
        <w:t>зуется</w:t>
      </w:r>
      <w:r w:rsidR="009D52E2" w:rsidRPr="00332456">
        <w:rPr>
          <w:sz w:val="26"/>
          <w:szCs w:val="26"/>
        </w:rPr>
        <w:t xml:space="preserve"> </w:t>
      </w:r>
      <w:r w:rsidRPr="00332456">
        <w:rPr>
          <w:sz w:val="26"/>
          <w:szCs w:val="26"/>
        </w:rPr>
        <w:t xml:space="preserve"> муниципальн</w:t>
      </w:r>
      <w:r w:rsidR="0093462B" w:rsidRPr="00332456">
        <w:rPr>
          <w:sz w:val="26"/>
          <w:szCs w:val="26"/>
        </w:rPr>
        <w:t>ая</w:t>
      </w:r>
      <w:r w:rsidRPr="00332456">
        <w:rPr>
          <w:sz w:val="26"/>
          <w:szCs w:val="26"/>
        </w:rPr>
        <w:t xml:space="preserve"> программ</w:t>
      </w:r>
      <w:r w:rsidR="0093462B" w:rsidRPr="00332456">
        <w:rPr>
          <w:sz w:val="26"/>
          <w:szCs w:val="26"/>
        </w:rPr>
        <w:t>а</w:t>
      </w:r>
      <w:r w:rsidRPr="00332456">
        <w:rPr>
          <w:sz w:val="26"/>
          <w:szCs w:val="26"/>
        </w:rPr>
        <w:t xml:space="preserve"> </w:t>
      </w:r>
      <w:r w:rsidRPr="00332456">
        <w:rPr>
          <w:b/>
          <w:bCs/>
          <w:sz w:val="26"/>
          <w:szCs w:val="26"/>
        </w:rPr>
        <w:t xml:space="preserve">«Совершенствование материально-технической базы образовательных учреждений на </w:t>
      </w:r>
      <w:r w:rsidR="00C953C5" w:rsidRPr="00332456">
        <w:rPr>
          <w:b/>
          <w:bCs/>
          <w:sz w:val="26"/>
          <w:szCs w:val="26"/>
        </w:rPr>
        <w:t>2017</w:t>
      </w:r>
      <w:r w:rsidRPr="00332456">
        <w:rPr>
          <w:b/>
          <w:bCs/>
          <w:sz w:val="26"/>
          <w:szCs w:val="26"/>
        </w:rPr>
        <w:t>-</w:t>
      </w:r>
      <w:r w:rsidR="00C953C5" w:rsidRPr="00332456">
        <w:rPr>
          <w:b/>
          <w:bCs/>
          <w:sz w:val="26"/>
          <w:szCs w:val="26"/>
        </w:rPr>
        <w:t>2019 годы</w:t>
      </w:r>
      <w:r w:rsidRPr="00332456">
        <w:rPr>
          <w:b/>
          <w:bCs/>
          <w:sz w:val="26"/>
          <w:szCs w:val="26"/>
        </w:rPr>
        <w:t>»</w:t>
      </w:r>
      <w:r w:rsidR="009D52E2" w:rsidRPr="00332456">
        <w:rPr>
          <w:b/>
          <w:bCs/>
          <w:sz w:val="26"/>
          <w:szCs w:val="26"/>
        </w:rPr>
        <w:t>,</w:t>
      </w:r>
      <w:r w:rsidRPr="00332456">
        <w:rPr>
          <w:b/>
          <w:bCs/>
          <w:sz w:val="26"/>
          <w:szCs w:val="26"/>
        </w:rPr>
        <w:t xml:space="preserve">  </w:t>
      </w:r>
      <w:r w:rsidR="00810486" w:rsidRPr="00332456">
        <w:rPr>
          <w:sz w:val="26"/>
          <w:szCs w:val="26"/>
        </w:rPr>
        <w:t>на</w:t>
      </w:r>
      <w:r w:rsidR="009D52E2" w:rsidRPr="00332456">
        <w:rPr>
          <w:sz w:val="26"/>
          <w:szCs w:val="26"/>
        </w:rPr>
        <w:t xml:space="preserve"> </w:t>
      </w:r>
      <w:r w:rsidR="0093462B" w:rsidRPr="00332456">
        <w:rPr>
          <w:sz w:val="26"/>
          <w:szCs w:val="26"/>
        </w:rPr>
        <w:t>выполнение мероприятий</w:t>
      </w:r>
      <w:r w:rsidR="009D52E2" w:rsidRPr="00332456">
        <w:rPr>
          <w:sz w:val="26"/>
          <w:szCs w:val="26"/>
        </w:rPr>
        <w:t xml:space="preserve"> которой в </w:t>
      </w:r>
      <w:r w:rsidR="00D0442F" w:rsidRPr="00332456">
        <w:rPr>
          <w:sz w:val="26"/>
          <w:szCs w:val="26"/>
        </w:rPr>
        <w:t>201</w:t>
      </w:r>
      <w:r w:rsidR="009C4882" w:rsidRPr="00332456">
        <w:rPr>
          <w:sz w:val="26"/>
          <w:szCs w:val="26"/>
        </w:rPr>
        <w:t>9</w:t>
      </w:r>
      <w:r w:rsidR="00810486" w:rsidRPr="00332456">
        <w:rPr>
          <w:sz w:val="26"/>
          <w:szCs w:val="26"/>
        </w:rPr>
        <w:t xml:space="preserve"> год</w:t>
      </w:r>
      <w:r w:rsidR="009D52E2" w:rsidRPr="00332456">
        <w:rPr>
          <w:sz w:val="26"/>
          <w:szCs w:val="26"/>
        </w:rPr>
        <w:t>у</w:t>
      </w:r>
      <w:r w:rsidR="00D0442F" w:rsidRPr="00332456">
        <w:rPr>
          <w:sz w:val="26"/>
          <w:szCs w:val="26"/>
        </w:rPr>
        <w:t xml:space="preserve"> в бюджете городского округа</w:t>
      </w:r>
      <w:r w:rsidR="00810486" w:rsidRPr="00332456">
        <w:rPr>
          <w:sz w:val="26"/>
          <w:szCs w:val="26"/>
        </w:rPr>
        <w:t xml:space="preserve"> запланировано </w:t>
      </w:r>
      <w:r w:rsidR="009C4882" w:rsidRPr="00332456">
        <w:rPr>
          <w:sz w:val="26"/>
          <w:szCs w:val="26"/>
        </w:rPr>
        <w:t>500</w:t>
      </w:r>
      <w:r w:rsidR="0043464C" w:rsidRPr="00332456">
        <w:rPr>
          <w:sz w:val="26"/>
          <w:szCs w:val="26"/>
        </w:rPr>
        <w:t>,</w:t>
      </w:r>
      <w:r w:rsidR="009C4882" w:rsidRPr="00332456">
        <w:rPr>
          <w:sz w:val="26"/>
          <w:szCs w:val="26"/>
        </w:rPr>
        <w:t>0</w:t>
      </w:r>
      <w:r w:rsidR="00810486" w:rsidRPr="00332456">
        <w:rPr>
          <w:sz w:val="26"/>
          <w:szCs w:val="26"/>
        </w:rPr>
        <w:t xml:space="preserve"> тыс. руб</w:t>
      </w:r>
      <w:r w:rsidR="009C4882" w:rsidRPr="00332456">
        <w:rPr>
          <w:sz w:val="26"/>
          <w:szCs w:val="26"/>
        </w:rPr>
        <w:t>.</w:t>
      </w:r>
      <w:proofErr w:type="gramEnd"/>
    </w:p>
    <w:p w:rsidR="009C4882" w:rsidRPr="00332456" w:rsidRDefault="009C4882" w:rsidP="009C4882">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9C4882" w:rsidRPr="00332456" w:rsidRDefault="009C4882" w:rsidP="00810486">
      <w:pPr>
        <w:ind w:firstLine="539"/>
        <w:jc w:val="both"/>
        <w:rPr>
          <w:sz w:val="26"/>
          <w:szCs w:val="26"/>
        </w:rPr>
      </w:pPr>
    </w:p>
    <w:p w:rsidR="00415C94" w:rsidRPr="00332456" w:rsidRDefault="00415C94" w:rsidP="00810486">
      <w:pPr>
        <w:ind w:firstLine="539"/>
        <w:jc w:val="both"/>
        <w:rPr>
          <w:sz w:val="26"/>
          <w:szCs w:val="26"/>
        </w:rPr>
      </w:pPr>
    </w:p>
    <w:p w:rsidR="00BF731A" w:rsidRPr="00332456" w:rsidRDefault="00BF731A" w:rsidP="00BF731A">
      <w:pPr>
        <w:tabs>
          <w:tab w:val="left" w:pos="1470"/>
        </w:tabs>
        <w:ind w:firstLine="539"/>
        <w:jc w:val="both"/>
        <w:rPr>
          <w:sz w:val="26"/>
          <w:szCs w:val="26"/>
        </w:rPr>
      </w:pPr>
      <w:r w:rsidRPr="00332456">
        <w:rPr>
          <w:sz w:val="26"/>
          <w:szCs w:val="26"/>
        </w:rPr>
        <w:t>2.1.</w:t>
      </w:r>
      <w:r w:rsidR="004814DF" w:rsidRPr="00332456">
        <w:rPr>
          <w:sz w:val="26"/>
          <w:szCs w:val="26"/>
        </w:rPr>
        <w:t>4</w:t>
      </w:r>
      <w:r w:rsidRPr="00332456">
        <w:rPr>
          <w:sz w:val="26"/>
          <w:szCs w:val="26"/>
        </w:rPr>
        <w:t xml:space="preserve">. </w:t>
      </w:r>
      <w:proofErr w:type="gramStart"/>
      <w:r w:rsidR="0093462B" w:rsidRPr="00332456">
        <w:rPr>
          <w:sz w:val="26"/>
          <w:szCs w:val="26"/>
        </w:rPr>
        <w:t xml:space="preserve">Основной целью муниципальной программы </w:t>
      </w:r>
      <w:r w:rsidR="0093462B" w:rsidRPr="00332456">
        <w:rPr>
          <w:b/>
          <w:sz w:val="26"/>
          <w:szCs w:val="26"/>
        </w:rPr>
        <w:t>«Укрепление и развитие материально – технической базы учреждений культуры</w:t>
      </w:r>
      <w:r w:rsidR="00FC14BC" w:rsidRPr="00332456">
        <w:rPr>
          <w:b/>
          <w:sz w:val="26"/>
          <w:szCs w:val="26"/>
        </w:rPr>
        <w:t xml:space="preserve"> и дополнительного образования детей в сфере культуры</w:t>
      </w:r>
      <w:r w:rsidR="0093462B" w:rsidRPr="00332456">
        <w:rPr>
          <w:b/>
          <w:sz w:val="26"/>
          <w:szCs w:val="26"/>
        </w:rPr>
        <w:t xml:space="preserve"> городского округа город Михайловка</w:t>
      </w:r>
      <w:r w:rsidR="00FC14BC" w:rsidRPr="00332456">
        <w:rPr>
          <w:b/>
          <w:sz w:val="26"/>
          <w:szCs w:val="26"/>
        </w:rPr>
        <w:t xml:space="preserve"> Волгоградской области</w:t>
      </w:r>
      <w:r w:rsidR="0093462B" w:rsidRPr="00332456">
        <w:rPr>
          <w:b/>
          <w:sz w:val="26"/>
          <w:szCs w:val="26"/>
        </w:rPr>
        <w:t xml:space="preserve"> на </w:t>
      </w:r>
      <w:r w:rsidR="00FC14BC" w:rsidRPr="00332456">
        <w:rPr>
          <w:b/>
          <w:sz w:val="26"/>
          <w:szCs w:val="26"/>
        </w:rPr>
        <w:t>2018-2020</w:t>
      </w:r>
      <w:r w:rsidR="0093462B" w:rsidRPr="00332456">
        <w:rPr>
          <w:b/>
          <w:sz w:val="26"/>
          <w:szCs w:val="26"/>
        </w:rPr>
        <w:t xml:space="preserve"> годы»</w:t>
      </w:r>
      <w:r w:rsidR="0093462B" w:rsidRPr="00332456">
        <w:rPr>
          <w:sz w:val="26"/>
          <w:szCs w:val="26"/>
        </w:rPr>
        <w:t xml:space="preserve"> является </w:t>
      </w:r>
      <w:r w:rsidR="00C3667E" w:rsidRPr="00332456">
        <w:rPr>
          <w:sz w:val="26"/>
          <w:szCs w:val="26"/>
        </w:rPr>
        <w:t>содействи</w:t>
      </w:r>
      <w:r w:rsidR="0093462B" w:rsidRPr="00332456">
        <w:rPr>
          <w:sz w:val="26"/>
          <w:szCs w:val="26"/>
        </w:rPr>
        <w:t>е</w:t>
      </w:r>
      <w:r w:rsidR="00C3667E" w:rsidRPr="00332456">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332456">
        <w:rPr>
          <w:sz w:val="26"/>
          <w:szCs w:val="26"/>
        </w:rPr>
        <w:t>е</w:t>
      </w:r>
      <w:r w:rsidR="00C3667E" w:rsidRPr="00332456">
        <w:rPr>
          <w:sz w:val="26"/>
          <w:szCs w:val="26"/>
        </w:rPr>
        <w:t xml:space="preserve"> качества муниципальных услуг, оказываемых населению в городском округе</w:t>
      </w:r>
      <w:r w:rsidR="00C3667E" w:rsidRPr="00332456">
        <w:rPr>
          <w:b/>
          <w:sz w:val="26"/>
          <w:szCs w:val="26"/>
        </w:rPr>
        <w:t xml:space="preserve">, </w:t>
      </w:r>
      <w:r w:rsidR="00C3667E" w:rsidRPr="00332456">
        <w:rPr>
          <w:sz w:val="26"/>
          <w:szCs w:val="26"/>
        </w:rPr>
        <w:t>на реализацию которой</w:t>
      </w:r>
      <w:r w:rsidRPr="00332456">
        <w:rPr>
          <w:sz w:val="26"/>
          <w:szCs w:val="26"/>
        </w:rPr>
        <w:t xml:space="preserve"> </w:t>
      </w:r>
      <w:r w:rsidR="007F36AC" w:rsidRPr="00332456">
        <w:rPr>
          <w:sz w:val="26"/>
          <w:szCs w:val="26"/>
        </w:rPr>
        <w:t xml:space="preserve">из бюджета городского округа </w:t>
      </w:r>
      <w:r w:rsidR="0093462B" w:rsidRPr="00332456">
        <w:rPr>
          <w:sz w:val="26"/>
          <w:szCs w:val="26"/>
        </w:rPr>
        <w:t xml:space="preserve">в </w:t>
      </w:r>
      <w:r w:rsidR="00046FDC" w:rsidRPr="00332456">
        <w:rPr>
          <w:sz w:val="26"/>
          <w:szCs w:val="26"/>
        </w:rPr>
        <w:t>201</w:t>
      </w:r>
      <w:r w:rsidR="007F36AC" w:rsidRPr="00332456">
        <w:rPr>
          <w:sz w:val="26"/>
          <w:szCs w:val="26"/>
        </w:rPr>
        <w:t>9</w:t>
      </w:r>
      <w:r w:rsidRPr="00332456">
        <w:rPr>
          <w:sz w:val="26"/>
          <w:szCs w:val="26"/>
        </w:rPr>
        <w:t xml:space="preserve"> год</w:t>
      </w:r>
      <w:r w:rsidR="0093462B" w:rsidRPr="00332456">
        <w:rPr>
          <w:sz w:val="26"/>
          <w:szCs w:val="26"/>
        </w:rPr>
        <w:t>у</w:t>
      </w:r>
      <w:proofErr w:type="gramEnd"/>
      <w:r w:rsidR="0093462B" w:rsidRPr="00332456">
        <w:rPr>
          <w:sz w:val="26"/>
          <w:szCs w:val="26"/>
        </w:rPr>
        <w:t xml:space="preserve"> предусмотрено</w:t>
      </w:r>
      <w:r w:rsidRPr="00332456">
        <w:rPr>
          <w:sz w:val="26"/>
          <w:szCs w:val="26"/>
        </w:rPr>
        <w:t xml:space="preserve"> </w:t>
      </w:r>
      <w:r w:rsidR="00A44938" w:rsidRPr="00332456">
        <w:rPr>
          <w:sz w:val="26"/>
          <w:szCs w:val="26"/>
        </w:rPr>
        <w:t>22</w:t>
      </w:r>
      <w:r w:rsidR="007F36AC" w:rsidRPr="00332456">
        <w:rPr>
          <w:sz w:val="26"/>
          <w:szCs w:val="26"/>
        </w:rPr>
        <w:t>542</w:t>
      </w:r>
      <w:r w:rsidR="001C66E6" w:rsidRPr="00332456">
        <w:rPr>
          <w:sz w:val="26"/>
          <w:szCs w:val="26"/>
        </w:rPr>
        <w:t>,0</w:t>
      </w:r>
      <w:r w:rsidR="00046FDC" w:rsidRPr="00332456">
        <w:rPr>
          <w:sz w:val="26"/>
          <w:szCs w:val="26"/>
        </w:rPr>
        <w:t xml:space="preserve"> тыс. руб</w:t>
      </w:r>
      <w:r w:rsidR="009F3A0A" w:rsidRPr="00332456">
        <w:rPr>
          <w:sz w:val="26"/>
          <w:szCs w:val="26"/>
        </w:rPr>
        <w:t>.</w:t>
      </w:r>
      <w:r w:rsidR="001C66E6" w:rsidRPr="00332456">
        <w:rPr>
          <w:sz w:val="26"/>
          <w:szCs w:val="26"/>
        </w:rPr>
        <w:t xml:space="preserve"> </w:t>
      </w:r>
    </w:p>
    <w:p w:rsidR="007F36AC" w:rsidRPr="00332456" w:rsidRDefault="007F36AC" w:rsidP="007F36AC">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4E036C" w:rsidRPr="00332456" w:rsidRDefault="004E036C" w:rsidP="003D419A">
      <w:pPr>
        <w:tabs>
          <w:tab w:val="left" w:pos="1470"/>
        </w:tabs>
        <w:ind w:firstLine="539"/>
        <w:jc w:val="both"/>
        <w:rPr>
          <w:sz w:val="26"/>
          <w:szCs w:val="26"/>
        </w:rPr>
      </w:pPr>
    </w:p>
    <w:p w:rsidR="001D297E" w:rsidRPr="00332456" w:rsidRDefault="001D297E" w:rsidP="00604480">
      <w:pPr>
        <w:tabs>
          <w:tab w:val="left" w:pos="1470"/>
        </w:tabs>
        <w:ind w:firstLine="539"/>
        <w:jc w:val="both"/>
        <w:rPr>
          <w:sz w:val="26"/>
          <w:szCs w:val="26"/>
        </w:rPr>
      </w:pPr>
      <w:r w:rsidRPr="00332456">
        <w:rPr>
          <w:sz w:val="26"/>
          <w:szCs w:val="26"/>
        </w:rPr>
        <w:t>2.1.</w:t>
      </w:r>
      <w:r w:rsidR="004814DF" w:rsidRPr="00332456">
        <w:rPr>
          <w:sz w:val="26"/>
          <w:szCs w:val="26"/>
        </w:rPr>
        <w:t>5</w:t>
      </w:r>
      <w:r w:rsidRPr="00332456">
        <w:rPr>
          <w:sz w:val="26"/>
          <w:szCs w:val="26"/>
        </w:rPr>
        <w:t>. В бюджете городского округа на реализацию муниципальной программы</w:t>
      </w:r>
      <w:r w:rsidRPr="00332456">
        <w:rPr>
          <w:b/>
          <w:bCs/>
          <w:sz w:val="26"/>
          <w:szCs w:val="26"/>
        </w:rPr>
        <w:t xml:space="preserve"> «Молодой семье – доступное жильё» в городском округе город Михайловка на </w:t>
      </w:r>
      <w:r w:rsidR="004814DF" w:rsidRPr="00332456">
        <w:rPr>
          <w:b/>
          <w:bCs/>
          <w:sz w:val="26"/>
          <w:szCs w:val="26"/>
        </w:rPr>
        <w:t>2017-2019</w:t>
      </w:r>
      <w:r w:rsidRPr="00332456">
        <w:rPr>
          <w:b/>
          <w:bCs/>
          <w:sz w:val="26"/>
          <w:szCs w:val="26"/>
        </w:rPr>
        <w:t xml:space="preserve"> годы</w:t>
      </w:r>
      <w:r w:rsidRPr="00332456">
        <w:rPr>
          <w:sz w:val="26"/>
          <w:szCs w:val="26"/>
        </w:rPr>
        <w:t xml:space="preserve"> </w:t>
      </w:r>
      <w:r w:rsidR="00FC14BC" w:rsidRPr="00332456">
        <w:rPr>
          <w:sz w:val="26"/>
          <w:szCs w:val="26"/>
        </w:rPr>
        <w:t>на</w:t>
      </w:r>
      <w:r w:rsidRPr="00332456">
        <w:rPr>
          <w:sz w:val="26"/>
          <w:szCs w:val="26"/>
        </w:rPr>
        <w:t xml:space="preserve"> </w:t>
      </w:r>
      <w:r w:rsidR="00FC14BC" w:rsidRPr="00332456">
        <w:rPr>
          <w:sz w:val="26"/>
          <w:szCs w:val="26"/>
        </w:rPr>
        <w:t>201</w:t>
      </w:r>
      <w:r w:rsidR="009C4882" w:rsidRPr="00332456">
        <w:rPr>
          <w:sz w:val="26"/>
          <w:szCs w:val="26"/>
        </w:rPr>
        <w:t>9</w:t>
      </w:r>
      <w:r w:rsidRPr="00332456">
        <w:rPr>
          <w:sz w:val="26"/>
          <w:szCs w:val="26"/>
        </w:rPr>
        <w:t xml:space="preserve"> год предусмотрено </w:t>
      </w:r>
      <w:r w:rsidR="009C4882" w:rsidRPr="00332456">
        <w:rPr>
          <w:sz w:val="26"/>
          <w:szCs w:val="26"/>
        </w:rPr>
        <w:t>11559</w:t>
      </w:r>
      <w:r w:rsidR="002F2CA5" w:rsidRPr="00332456">
        <w:rPr>
          <w:sz w:val="26"/>
          <w:szCs w:val="26"/>
        </w:rPr>
        <w:t>,</w:t>
      </w:r>
      <w:r w:rsidR="009C4882" w:rsidRPr="00332456">
        <w:rPr>
          <w:sz w:val="26"/>
          <w:szCs w:val="26"/>
        </w:rPr>
        <w:t>9</w:t>
      </w:r>
      <w:r w:rsidRPr="00332456">
        <w:rPr>
          <w:sz w:val="26"/>
          <w:szCs w:val="26"/>
        </w:rPr>
        <w:t xml:space="preserve"> тыс. руб</w:t>
      </w:r>
      <w:r w:rsidR="00FC14BC" w:rsidRPr="00332456">
        <w:rPr>
          <w:sz w:val="26"/>
          <w:szCs w:val="26"/>
        </w:rPr>
        <w:t>.</w:t>
      </w:r>
      <w:r w:rsidR="009944F0" w:rsidRPr="00332456">
        <w:rPr>
          <w:sz w:val="26"/>
          <w:szCs w:val="26"/>
        </w:rPr>
        <w:t>, в том числе: средства бюджета городского округа – 2</w:t>
      </w:r>
      <w:r w:rsidR="009C4882" w:rsidRPr="00332456">
        <w:rPr>
          <w:sz w:val="26"/>
          <w:szCs w:val="26"/>
        </w:rPr>
        <w:t>333</w:t>
      </w:r>
      <w:r w:rsidR="009944F0" w:rsidRPr="00332456">
        <w:rPr>
          <w:sz w:val="26"/>
          <w:szCs w:val="26"/>
        </w:rPr>
        <w:t>,</w:t>
      </w:r>
      <w:r w:rsidR="009C4882" w:rsidRPr="00332456">
        <w:rPr>
          <w:sz w:val="26"/>
          <w:szCs w:val="26"/>
        </w:rPr>
        <w:t>8</w:t>
      </w:r>
      <w:r w:rsidR="009944F0" w:rsidRPr="00332456">
        <w:rPr>
          <w:sz w:val="26"/>
          <w:szCs w:val="26"/>
        </w:rPr>
        <w:t xml:space="preserve"> тыс. руб., областного бюджета – </w:t>
      </w:r>
      <w:r w:rsidR="009C4882" w:rsidRPr="00332456">
        <w:rPr>
          <w:sz w:val="26"/>
          <w:szCs w:val="26"/>
        </w:rPr>
        <w:t>9226</w:t>
      </w:r>
      <w:r w:rsidR="009944F0" w:rsidRPr="00332456">
        <w:rPr>
          <w:sz w:val="26"/>
          <w:szCs w:val="26"/>
        </w:rPr>
        <w:t>,</w:t>
      </w:r>
      <w:r w:rsidR="009C4882" w:rsidRPr="00332456">
        <w:rPr>
          <w:sz w:val="26"/>
          <w:szCs w:val="26"/>
        </w:rPr>
        <w:t>1</w:t>
      </w:r>
      <w:r w:rsidR="009944F0" w:rsidRPr="00332456">
        <w:rPr>
          <w:sz w:val="26"/>
          <w:szCs w:val="26"/>
        </w:rPr>
        <w:t xml:space="preserve"> тыс. руб.</w:t>
      </w:r>
    </w:p>
    <w:p w:rsidR="00D813DF" w:rsidRPr="00332456" w:rsidRDefault="000D5449" w:rsidP="00604480">
      <w:pPr>
        <w:tabs>
          <w:tab w:val="left" w:pos="1470"/>
        </w:tabs>
        <w:ind w:firstLine="539"/>
        <w:jc w:val="both"/>
        <w:rPr>
          <w:sz w:val="26"/>
          <w:szCs w:val="26"/>
        </w:rPr>
      </w:pPr>
      <w:r w:rsidRPr="00332456">
        <w:rPr>
          <w:sz w:val="26"/>
          <w:szCs w:val="26"/>
        </w:rPr>
        <w:t>В</w:t>
      </w:r>
      <w:r w:rsidR="00A12A94" w:rsidRPr="00332456">
        <w:rPr>
          <w:sz w:val="26"/>
          <w:szCs w:val="26"/>
        </w:rPr>
        <w:t xml:space="preserve"> </w:t>
      </w:r>
      <w:r w:rsidR="00C16C36" w:rsidRPr="00332456">
        <w:rPr>
          <w:sz w:val="26"/>
          <w:szCs w:val="26"/>
        </w:rPr>
        <w:t xml:space="preserve">1 квартале </w:t>
      </w:r>
      <w:r w:rsidR="0055766B" w:rsidRPr="00332456">
        <w:rPr>
          <w:sz w:val="26"/>
          <w:szCs w:val="26"/>
        </w:rPr>
        <w:t>201</w:t>
      </w:r>
      <w:r w:rsidR="00C16C36" w:rsidRPr="00332456">
        <w:rPr>
          <w:sz w:val="26"/>
          <w:szCs w:val="26"/>
        </w:rPr>
        <w:t>9</w:t>
      </w:r>
      <w:r w:rsidR="0055766B" w:rsidRPr="00332456">
        <w:rPr>
          <w:sz w:val="26"/>
          <w:szCs w:val="26"/>
        </w:rPr>
        <w:t xml:space="preserve"> </w:t>
      </w:r>
      <w:r w:rsidR="00CC04A0" w:rsidRPr="00332456">
        <w:rPr>
          <w:sz w:val="26"/>
          <w:szCs w:val="26"/>
        </w:rPr>
        <w:t>год</w:t>
      </w:r>
      <w:r w:rsidR="00C16C36" w:rsidRPr="00332456">
        <w:rPr>
          <w:sz w:val="26"/>
          <w:szCs w:val="26"/>
        </w:rPr>
        <w:t xml:space="preserve">а 5 молодых семей получили свидетельства о праве на получение социальной выплаты на приобретение жилого помещения или создание </w:t>
      </w:r>
      <w:r w:rsidR="00C16C36" w:rsidRPr="00332456">
        <w:rPr>
          <w:sz w:val="26"/>
          <w:szCs w:val="26"/>
        </w:rPr>
        <w:lastRenderedPageBreak/>
        <w:t xml:space="preserve">объекта индивидуального жилищного строительства. </w:t>
      </w:r>
      <w:r w:rsidR="004943A8" w:rsidRPr="00332456">
        <w:rPr>
          <w:sz w:val="26"/>
          <w:szCs w:val="26"/>
        </w:rPr>
        <w:t xml:space="preserve"> </w:t>
      </w:r>
      <w:r w:rsidR="00C16C36" w:rsidRPr="00332456">
        <w:rPr>
          <w:sz w:val="26"/>
          <w:szCs w:val="26"/>
        </w:rPr>
        <w:t>Денежные выплаты по свидетельствам не производились.</w:t>
      </w:r>
    </w:p>
    <w:p w:rsidR="000467AC" w:rsidRPr="00332456" w:rsidRDefault="000467AC" w:rsidP="00604480">
      <w:pPr>
        <w:tabs>
          <w:tab w:val="left" w:pos="1470"/>
        </w:tabs>
        <w:ind w:firstLine="539"/>
        <w:jc w:val="both"/>
        <w:rPr>
          <w:sz w:val="26"/>
          <w:szCs w:val="26"/>
        </w:rPr>
      </w:pPr>
    </w:p>
    <w:p w:rsidR="001D297E" w:rsidRPr="00332456" w:rsidRDefault="001D297E" w:rsidP="00F845E8">
      <w:pPr>
        <w:widowControl w:val="0"/>
        <w:tabs>
          <w:tab w:val="left" w:pos="0"/>
          <w:tab w:val="left" w:pos="360"/>
          <w:tab w:val="left" w:pos="1470"/>
        </w:tabs>
        <w:suppressAutoHyphens/>
        <w:ind w:right="-225" w:firstLine="539"/>
        <w:jc w:val="both"/>
        <w:rPr>
          <w:sz w:val="26"/>
          <w:szCs w:val="26"/>
        </w:rPr>
      </w:pPr>
      <w:r w:rsidRPr="00332456">
        <w:rPr>
          <w:sz w:val="26"/>
          <w:szCs w:val="26"/>
        </w:rPr>
        <w:t>2.1.</w:t>
      </w:r>
      <w:r w:rsidR="004814DF" w:rsidRPr="00332456">
        <w:rPr>
          <w:sz w:val="26"/>
          <w:szCs w:val="26"/>
        </w:rPr>
        <w:t>6</w:t>
      </w:r>
      <w:r w:rsidRPr="00332456">
        <w:rPr>
          <w:sz w:val="26"/>
          <w:szCs w:val="26"/>
        </w:rPr>
        <w:t xml:space="preserve">. </w:t>
      </w:r>
      <w:proofErr w:type="gramStart"/>
      <w:r w:rsidR="004E036C" w:rsidRPr="00332456">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332456">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332456">
        <w:rPr>
          <w:sz w:val="26"/>
          <w:szCs w:val="26"/>
        </w:rPr>
        <w:t xml:space="preserve"> реализаци</w:t>
      </w:r>
      <w:r w:rsidR="00497E98" w:rsidRPr="00332456">
        <w:rPr>
          <w:sz w:val="26"/>
          <w:szCs w:val="26"/>
        </w:rPr>
        <w:t>я</w:t>
      </w:r>
      <w:r w:rsidRPr="00332456">
        <w:rPr>
          <w:sz w:val="26"/>
          <w:szCs w:val="26"/>
        </w:rPr>
        <w:t xml:space="preserve"> муниципальной программы </w:t>
      </w:r>
      <w:r w:rsidRPr="00332456">
        <w:rPr>
          <w:b/>
          <w:bCs/>
          <w:sz w:val="26"/>
          <w:szCs w:val="26"/>
        </w:rPr>
        <w:t xml:space="preserve">«Развитие физической культуры и спорта городского округа город Михайловка на </w:t>
      </w:r>
      <w:r w:rsidR="004814DF" w:rsidRPr="00332456">
        <w:rPr>
          <w:b/>
          <w:bCs/>
          <w:sz w:val="26"/>
          <w:szCs w:val="26"/>
        </w:rPr>
        <w:t>2017-2019</w:t>
      </w:r>
      <w:r w:rsidRPr="00332456">
        <w:rPr>
          <w:b/>
          <w:bCs/>
          <w:sz w:val="26"/>
          <w:szCs w:val="26"/>
        </w:rPr>
        <w:t xml:space="preserve"> годы»</w:t>
      </w:r>
      <w:r w:rsidR="00497E98" w:rsidRPr="00332456">
        <w:rPr>
          <w:bCs/>
          <w:sz w:val="26"/>
          <w:szCs w:val="26"/>
        </w:rPr>
        <w:t xml:space="preserve">, на </w:t>
      </w:r>
      <w:r w:rsidR="00AC6379" w:rsidRPr="00332456">
        <w:rPr>
          <w:bCs/>
          <w:sz w:val="26"/>
          <w:szCs w:val="26"/>
        </w:rPr>
        <w:t xml:space="preserve">выполнение мероприятий которой в </w:t>
      </w:r>
      <w:r w:rsidR="00CC6C55" w:rsidRPr="00332456">
        <w:rPr>
          <w:bCs/>
          <w:sz w:val="26"/>
          <w:szCs w:val="26"/>
        </w:rPr>
        <w:t>201</w:t>
      </w:r>
      <w:r w:rsidR="00C16C36" w:rsidRPr="00332456">
        <w:rPr>
          <w:bCs/>
          <w:sz w:val="26"/>
          <w:szCs w:val="26"/>
        </w:rPr>
        <w:t>9</w:t>
      </w:r>
      <w:r w:rsidR="00CC6C55" w:rsidRPr="00332456">
        <w:rPr>
          <w:bCs/>
          <w:sz w:val="26"/>
          <w:szCs w:val="26"/>
        </w:rPr>
        <w:t xml:space="preserve"> </w:t>
      </w:r>
      <w:r w:rsidR="00497E98" w:rsidRPr="00332456">
        <w:rPr>
          <w:sz w:val="26"/>
          <w:szCs w:val="26"/>
        </w:rPr>
        <w:t xml:space="preserve">году </w:t>
      </w:r>
      <w:r w:rsidR="00AC6379" w:rsidRPr="00332456">
        <w:rPr>
          <w:sz w:val="26"/>
          <w:szCs w:val="26"/>
        </w:rPr>
        <w:t>в бюджете городского округа запланировано</w:t>
      </w:r>
      <w:r w:rsidR="00CC6C55" w:rsidRPr="00332456">
        <w:rPr>
          <w:sz w:val="26"/>
          <w:szCs w:val="26"/>
        </w:rPr>
        <w:t xml:space="preserve"> </w:t>
      </w:r>
      <w:r w:rsidR="00C16C36" w:rsidRPr="00332456">
        <w:rPr>
          <w:sz w:val="26"/>
          <w:szCs w:val="26"/>
        </w:rPr>
        <w:t>4</w:t>
      </w:r>
      <w:r w:rsidR="00AC6379" w:rsidRPr="00332456">
        <w:rPr>
          <w:sz w:val="26"/>
          <w:szCs w:val="26"/>
        </w:rPr>
        <w:t>1700</w:t>
      </w:r>
      <w:r w:rsidR="003F1E07" w:rsidRPr="00332456">
        <w:rPr>
          <w:sz w:val="26"/>
          <w:szCs w:val="26"/>
        </w:rPr>
        <w:t>,</w:t>
      </w:r>
      <w:r w:rsidR="00AC6379" w:rsidRPr="00332456">
        <w:rPr>
          <w:sz w:val="26"/>
          <w:szCs w:val="26"/>
        </w:rPr>
        <w:t>0</w:t>
      </w:r>
      <w:proofErr w:type="gramEnd"/>
      <w:r w:rsidR="00CC6C55" w:rsidRPr="00332456">
        <w:rPr>
          <w:sz w:val="26"/>
          <w:szCs w:val="26"/>
        </w:rPr>
        <w:t xml:space="preserve"> тыс. руб</w:t>
      </w:r>
      <w:r w:rsidR="00AC6379" w:rsidRPr="00332456">
        <w:rPr>
          <w:sz w:val="26"/>
          <w:szCs w:val="26"/>
        </w:rPr>
        <w:t>.</w:t>
      </w:r>
    </w:p>
    <w:p w:rsidR="002A569A" w:rsidRPr="00332456" w:rsidRDefault="002A569A" w:rsidP="002A569A">
      <w:pPr>
        <w:ind w:firstLine="708"/>
        <w:jc w:val="both"/>
        <w:rPr>
          <w:sz w:val="26"/>
          <w:szCs w:val="26"/>
        </w:rPr>
      </w:pPr>
      <w:r w:rsidRPr="00332456">
        <w:rPr>
          <w:sz w:val="26"/>
          <w:szCs w:val="26"/>
        </w:rPr>
        <w:t>Согласно календарю спортивно-массовых мероприятий на 2019 год  за  первый квартал  было проведено 25 мероприятий количество принявших участие в мероприятиях 1838 чел.</w:t>
      </w:r>
    </w:p>
    <w:p w:rsidR="002A569A" w:rsidRPr="00332456" w:rsidRDefault="002A569A" w:rsidP="002A569A">
      <w:pPr>
        <w:ind w:firstLine="708"/>
        <w:jc w:val="both"/>
        <w:rPr>
          <w:sz w:val="26"/>
          <w:szCs w:val="26"/>
        </w:rPr>
      </w:pPr>
      <w:r w:rsidRPr="00332456">
        <w:rPr>
          <w:sz w:val="26"/>
          <w:szCs w:val="26"/>
        </w:rPr>
        <w:t>Спортсмены МБУ «Спортивная школа» приняли  участие  в следующих  соревнованиях:</w:t>
      </w:r>
    </w:p>
    <w:p w:rsidR="002A569A" w:rsidRPr="00332456" w:rsidRDefault="002A569A" w:rsidP="002A569A">
      <w:pPr>
        <w:jc w:val="both"/>
        <w:rPr>
          <w:sz w:val="26"/>
          <w:szCs w:val="26"/>
        </w:rPr>
      </w:pPr>
      <w:r w:rsidRPr="00332456">
        <w:rPr>
          <w:sz w:val="26"/>
          <w:szCs w:val="26"/>
        </w:rPr>
        <w:t xml:space="preserve"> 1. Первенство Волгоградской области по  легкой атлетике </w:t>
      </w:r>
      <w:proofErr w:type="gramStart"/>
      <w:r w:rsidRPr="00332456">
        <w:rPr>
          <w:sz w:val="26"/>
          <w:szCs w:val="26"/>
        </w:rPr>
        <w:t>г</w:t>
      </w:r>
      <w:proofErr w:type="gramEnd"/>
      <w:r w:rsidRPr="00332456">
        <w:rPr>
          <w:sz w:val="26"/>
          <w:szCs w:val="26"/>
        </w:rPr>
        <w:t xml:space="preserve">. Волгоград  28 февраля, </w:t>
      </w:r>
      <w:r w:rsidRPr="00332456">
        <w:rPr>
          <w:color w:val="222222"/>
          <w:sz w:val="26"/>
          <w:szCs w:val="26"/>
          <w:shd w:val="clear" w:color="auto" w:fill="FFFFFF"/>
        </w:rPr>
        <w:t xml:space="preserve">по итогам соревнования - </w:t>
      </w:r>
      <w:r w:rsidRPr="00332456">
        <w:rPr>
          <w:sz w:val="26"/>
          <w:szCs w:val="26"/>
        </w:rPr>
        <w:t xml:space="preserve"> 7 призовых мест. </w:t>
      </w:r>
    </w:p>
    <w:p w:rsidR="002A569A" w:rsidRPr="00332456" w:rsidRDefault="002A569A" w:rsidP="002A569A">
      <w:pPr>
        <w:jc w:val="both"/>
        <w:rPr>
          <w:sz w:val="26"/>
          <w:szCs w:val="26"/>
        </w:rPr>
      </w:pPr>
      <w:r w:rsidRPr="00332456">
        <w:rPr>
          <w:sz w:val="26"/>
          <w:szCs w:val="26"/>
        </w:rPr>
        <w:t xml:space="preserve">2. Первенство Волгоградской области по лёгкой атлетике  </w:t>
      </w:r>
      <w:proofErr w:type="gramStart"/>
      <w:r w:rsidRPr="00332456">
        <w:rPr>
          <w:sz w:val="26"/>
          <w:szCs w:val="26"/>
        </w:rPr>
        <w:t>г</w:t>
      </w:r>
      <w:proofErr w:type="gramEnd"/>
      <w:r w:rsidRPr="00332456">
        <w:rPr>
          <w:sz w:val="26"/>
          <w:szCs w:val="26"/>
        </w:rPr>
        <w:t xml:space="preserve">. Волгоград 21-22 февраля, </w:t>
      </w:r>
      <w:r w:rsidRPr="00332456">
        <w:rPr>
          <w:color w:val="222222"/>
          <w:sz w:val="26"/>
          <w:szCs w:val="26"/>
          <w:shd w:val="clear" w:color="auto" w:fill="FFFFFF"/>
        </w:rPr>
        <w:t>по итогам соревнования – 5 призовых мест</w:t>
      </w:r>
      <w:r w:rsidRPr="00332456">
        <w:rPr>
          <w:sz w:val="26"/>
          <w:szCs w:val="26"/>
        </w:rPr>
        <w:t xml:space="preserve">. </w:t>
      </w:r>
    </w:p>
    <w:p w:rsidR="002A569A" w:rsidRPr="00332456" w:rsidRDefault="002A569A" w:rsidP="002A569A">
      <w:pPr>
        <w:jc w:val="both"/>
        <w:rPr>
          <w:sz w:val="26"/>
          <w:szCs w:val="26"/>
        </w:rPr>
      </w:pPr>
      <w:r w:rsidRPr="00332456">
        <w:rPr>
          <w:sz w:val="26"/>
          <w:szCs w:val="26"/>
        </w:rPr>
        <w:t xml:space="preserve">3.  Всероссийские соревнования по легкой атлетике  Краснодар 22-24 февраля, </w:t>
      </w:r>
      <w:r w:rsidRPr="00332456">
        <w:rPr>
          <w:color w:val="222222"/>
          <w:sz w:val="26"/>
          <w:szCs w:val="26"/>
          <w:shd w:val="clear" w:color="auto" w:fill="FFFFFF"/>
        </w:rPr>
        <w:t>по итогам соревнования – 1 призовое место</w:t>
      </w:r>
      <w:r w:rsidRPr="00332456">
        <w:rPr>
          <w:sz w:val="26"/>
          <w:szCs w:val="26"/>
        </w:rPr>
        <w:t xml:space="preserve">. </w:t>
      </w:r>
    </w:p>
    <w:p w:rsidR="002A569A" w:rsidRPr="00332456" w:rsidRDefault="002A569A" w:rsidP="002A569A">
      <w:pPr>
        <w:jc w:val="both"/>
        <w:rPr>
          <w:sz w:val="26"/>
          <w:szCs w:val="26"/>
        </w:rPr>
      </w:pPr>
      <w:r w:rsidRPr="00332456">
        <w:rPr>
          <w:sz w:val="26"/>
          <w:szCs w:val="26"/>
        </w:rPr>
        <w:t xml:space="preserve">4. </w:t>
      </w:r>
      <w:r w:rsidRPr="00332456">
        <w:rPr>
          <w:bCs/>
          <w:sz w:val="26"/>
          <w:szCs w:val="26"/>
        </w:rPr>
        <w:t>Первенство области по боксу среди юношей до 14 лет в г</w:t>
      </w:r>
      <w:proofErr w:type="gramStart"/>
      <w:r w:rsidRPr="00332456">
        <w:rPr>
          <w:bCs/>
          <w:sz w:val="26"/>
          <w:szCs w:val="26"/>
        </w:rPr>
        <w:t>.В</w:t>
      </w:r>
      <w:proofErr w:type="gramEnd"/>
      <w:r w:rsidRPr="00332456">
        <w:rPr>
          <w:bCs/>
          <w:sz w:val="26"/>
          <w:szCs w:val="26"/>
        </w:rPr>
        <w:t xml:space="preserve">олгоград, </w:t>
      </w:r>
      <w:r w:rsidRPr="00332456">
        <w:rPr>
          <w:sz w:val="26"/>
          <w:szCs w:val="26"/>
        </w:rPr>
        <w:t xml:space="preserve"> </w:t>
      </w:r>
      <w:r w:rsidRPr="00332456">
        <w:rPr>
          <w:color w:val="222222"/>
          <w:sz w:val="26"/>
          <w:szCs w:val="26"/>
          <w:shd w:val="clear" w:color="auto" w:fill="FFFFFF"/>
        </w:rPr>
        <w:t>по итогам соревнования</w:t>
      </w:r>
      <w:r w:rsidRPr="00332456">
        <w:rPr>
          <w:bCs/>
          <w:sz w:val="26"/>
          <w:szCs w:val="26"/>
        </w:rPr>
        <w:t xml:space="preserve"> –  1 призовое место.</w:t>
      </w:r>
    </w:p>
    <w:p w:rsidR="002A569A" w:rsidRPr="00332456" w:rsidRDefault="002A569A" w:rsidP="002A569A">
      <w:pPr>
        <w:pStyle w:val="ab"/>
        <w:spacing w:after="0" w:line="240" w:lineRule="auto"/>
        <w:jc w:val="both"/>
        <w:rPr>
          <w:rFonts w:ascii="Times New Roman" w:hAnsi="Times New Roman"/>
          <w:b/>
          <w:bCs/>
          <w:sz w:val="26"/>
          <w:szCs w:val="26"/>
          <w:lang w:val="ru-RU"/>
        </w:rPr>
      </w:pPr>
      <w:r w:rsidRPr="00332456">
        <w:rPr>
          <w:rFonts w:ascii="Times New Roman" w:hAnsi="Times New Roman"/>
          <w:sz w:val="26"/>
          <w:szCs w:val="26"/>
          <w:lang w:val="ru-RU"/>
        </w:rPr>
        <w:t xml:space="preserve">5. Первенство ЮФО по боксу юношей 15-16 лет в </w:t>
      </w:r>
      <w:proofErr w:type="gramStart"/>
      <w:r w:rsidRPr="00332456">
        <w:rPr>
          <w:rFonts w:ascii="Times New Roman" w:hAnsi="Times New Roman"/>
          <w:sz w:val="26"/>
          <w:szCs w:val="26"/>
          <w:lang w:val="ru-RU"/>
        </w:rPr>
        <w:t>г</w:t>
      </w:r>
      <w:proofErr w:type="gramEnd"/>
      <w:r w:rsidRPr="00332456">
        <w:rPr>
          <w:rFonts w:ascii="Times New Roman" w:hAnsi="Times New Roman"/>
          <w:sz w:val="26"/>
          <w:szCs w:val="26"/>
          <w:lang w:val="ru-RU"/>
        </w:rPr>
        <w:t>. Анапа 27.01-02.02.2019 г.</w:t>
      </w:r>
      <w:r w:rsidR="0048293C" w:rsidRPr="00332456">
        <w:rPr>
          <w:rFonts w:ascii="Times New Roman" w:hAnsi="Times New Roman"/>
          <w:sz w:val="26"/>
          <w:szCs w:val="26"/>
          <w:lang w:val="ru-RU"/>
        </w:rPr>
        <w:t xml:space="preserve">, </w:t>
      </w:r>
      <w:r w:rsidRPr="00332456">
        <w:rPr>
          <w:rFonts w:ascii="Times New Roman" w:hAnsi="Times New Roman"/>
          <w:sz w:val="26"/>
          <w:szCs w:val="26"/>
          <w:lang w:val="ru-RU"/>
        </w:rPr>
        <w:t xml:space="preserve">   </w:t>
      </w:r>
      <w:r w:rsidR="0048293C" w:rsidRPr="00332456">
        <w:rPr>
          <w:rFonts w:ascii="Times New Roman" w:hAnsi="Times New Roman"/>
          <w:sz w:val="26"/>
          <w:szCs w:val="26"/>
          <w:lang w:val="ru-RU"/>
        </w:rPr>
        <w:t>по итогам соревнований – 5 и 6 место</w:t>
      </w:r>
      <w:r w:rsidRPr="00332456">
        <w:rPr>
          <w:rFonts w:ascii="Times New Roman" w:hAnsi="Times New Roman"/>
          <w:sz w:val="26"/>
          <w:szCs w:val="26"/>
          <w:lang w:val="ru-RU"/>
        </w:rPr>
        <w:t>.</w:t>
      </w:r>
    </w:p>
    <w:p w:rsidR="0048293C" w:rsidRPr="00332456" w:rsidRDefault="0048293C" w:rsidP="0048293C">
      <w:pPr>
        <w:tabs>
          <w:tab w:val="left" w:pos="1470"/>
        </w:tabs>
        <w:ind w:firstLine="540"/>
        <w:jc w:val="both"/>
        <w:rPr>
          <w:color w:val="222222"/>
          <w:sz w:val="26"/>
          <w:szCs w:val="26"/>
          <w:shd w:val="clear" w:color="auto" w:fill="FFFFFF"/>
        </w:rPr>
      </w:pPr>
      <w:r w:rsidRPr="00332456">
        <w:rPr>
          <w:color w:val="222222"/>
          <w:sz w:val="26"/>
          <w:szCs w:val="26"/>
          <w:shd w:val="clear" w:color="auto" w:fill="FFFFFF"/>
        </w:rPr>
        <w:t xml:space="preserve">На базе АУ «Центр физической культуры и спорта» проведено 12 мероприятий по тестированию выполнения нормативов испытаний ГТО, где                    668 чел. приступили к сдаче нормативов ГТО. </w:t>
      </w:r>
    </w:p>
    <w:p w:rsidR="002A569A" w:rsidRPr="00332456" w:rsidRDefault="0048293C" w:rsidP="002A569A">
      <w:pPr>
        <w:pStyle w:val="10"/>
        <w:ind w:firstLine="426"/>
        <w:jc w:val="both"/>
        <w:rPr>
          <w:rFonts w:ascii="Times New Roman" w:hAnsi="Times New Roman" w:cs="Times New Roman"/>
          <w:sz w:val="26"/>
          <w:szCs w:val="26"/>
        </w:rPr>
      </w:pPr>
      <w:r w:rsidRPr="00332456">
        <w:rPr>
          <w:rFonts w:ascii="Times New Roman" w:hAnsi="Times New Roman"/>
          <w:sz w:val="26"/>
          <w:szCs w:val="26"/>
        </w:rPr>
        <w:t>Также</w:t>
      </w:r>
      <w:r w:rsidR="002A569A" w:rsidRPr="00332456">
        <w:rPr>
          <w:rFonts w:ascii="Times New Roman" w:hAnsi="Times New Roman"/>
          <w:sz w:val="26"/>
          <w:szCs w:val="26"/>
        </w:rPr>
        <w:t xml:space="preserve"> организовано и проведено 18 физкультурно-спортивных мероприятий, </w:t>
      </w:r>
      <w:r w:rsidRPr="00332456">
        <w:rPr>
          <w:rFonts w:ascii="Times New Roman" w:hAnsi="Times New Roman"/>
          <w:sz w:val="26"/>
          <w:szCs w:val="26"/>
        </w:rPr>
        <w:t xml:space="preserve">где </w:t>
      </w:r>
      <w:r w:rsidR="002A569A" w:rsidRPr="00332456">
        <w:rPr>
          <w:rFonts w:ascii="Times New Roman" w:hAnsi="Times New Roman"/>
          <w:sz w:val="26"/>
          <w:szCs w:val="26"/>
        </w:rPr>
        <w:t xml:space="preserve">приняло участие 1804 спортсменов. В том числе проведены кубки города по баскетболу, хоккею; турниры по теннису, шахматам, бильярду, </w:t>
      </w:r>
      <w:proofErr w:type="spellStart"/>
      <w:r w:rsidR="002A569A" w:rsidRPr="00332456">
        <w:rPr>
          <w:rFonts w:ascii="Times New Roman" w:hAnsi="Times New Roman"/>
          <w:sz w:val="26"/>
          <w:szCs w:val="26"/>
        </w:rPr>
        <w:t>бочче</w:t>
      </w:r>
      <w:proofErr w:type="spellEnd"/>
      <w:r w:rsidR="002A569A" w:rsidRPr="00332456">
        <w:rPr>
          <w:rFonts w:ascii="Times New Roman" w:hAnsi="Times New Roman"/>
          <w:sz w:val="26"/>
          <w:szCs w:val="26"/>
        </w:rPr>
        <w:t xml:space="preserve">, настольному теннису футболу, плаванию, мини-футболу и др.  Среди спортивно-массовых мероприятий были проведены:  спартакиада жителей ТОС городского округа город Михайловка, спартакиада допризывной и призывной молодежи.    </w:t>
      </w:r>
    </w:p>
    <w:p w:rsidR="002A569A" w:rsidRPr="00332456" w:rsidRDefault="002A569A" w:rsidP="002A569A">
      <w:pPr>
        <w:ind w:firstLine="426"/>
        <w:jc w:val="both"/>
        <w:rPr>
          <w:sz w:val="26"/>
          <w:szCs w:val="26"/>
        </w:rPr>
      </w:pPr>
      <w:r w:rsidRPr="00332456">
        <w:rPr>
          <w:sz w:val="26"/>
          <w:szCs w:val="26"/>
        </w:rPr>
        <w:t xml:space="preserve">На сельских территориях проводиться работа специалистов физической культуры по подготовке к участию в соревнованиях различного уровня. </w:t>
      </w:r>
    </w:p>
    <w:p w:rsidR="002A569A" w:rsidRPr="00332456" w:rsidRDefault="002A569A" w:rsidP="002A569A">
      <w:pPr>
        <w:jc w:val="both"/>
        <w:rPr>
          <w:sz w:val="26"/>
          <w:szCs w:val="26"/>
        </w:rPr>
      </w:pPr>
    </w:p>
    <w:p w:rsidR="002A569A" w:rsidRPr="00332456" w:rsidRDefault="002A569A" w:rsidP="00EA0B03">
      <w:pPr>
        <w:tabs>
          <w:tab w:val="left" w:pos="1470"/>
        </w:tabs>
        <w:ind w:firstLine="540"/>
        <w:jc w:val="both"/>
        <w:rPr>
          <w:color w:val="222222"/>
          <w:sz w:val="26"/>
          <w:szCs w:val="26"/>
          <w:shd w:val="clear" w:color="auto" w:fill="FFFFFF"/>
        </w:rPr>
      </w:pPr>
    </w:p>
    <w:p w:rsidR="0048293C" w:rsidRPr="00332456" w:rsidRDefault="0048293C" w:rsidP="0048293C">
      <w:pPr>
        <w:tabs>
          <w:tab w:val="left" w:pos="1470"/>
        </w:tabs>
        <w:ind w:firstLine="540"/>
        <w:jc w:val="both"/>
        <w:rPr>
          <w:color w:val="222222"/>
          <w:sz w:val="26"/>
          <w:szCs w:val="26"/>
          <w:shd w:val="clear" w:color="auto" w:fill="FFFFFF"/>
        </w:rPr>
      </w:pPr>
      <w:r w:rsidRPr="00332456">
        <w:rPr>
          <w:color w:val="222222"/>
          <w:sz w:val="26"/>
          <w:szCs w:val="26"/>
          <w:shd w:val="clear" w:color="auto" w:fill="FFFFFF"/>
        </w:rPr>
        <w:t xml:space="preserve">На выполнение муниципального задания АУ «Центр физической культуры и спорта» и МБУ «Спортивная школа» направлено 3774,4 тыс. руб. </w:t>
      </w:r>
    </w:p>
    <w:p w:rsidR="00AD3297" w:rsidRPr="00332456" w:rsidRDefault="002205C2" w:rsidP="00AD3297">
      <w:pPr>
        <w:tabs>
          <w:tab w:val="left" w:pos="0"/>
        </w:tabs>
        <w:ind w:firstLine="539"/>
        <w:jc w:val="both"/>
        <w:rPr>
          <w:sz w:val="26"/>
          <w:szCs w:val="26"/>
        </w:rPr>
      </w:pPr>
      <w:r w:rsidRPr="00332456">
        <w:rPr>
          <w:color w:val="222222"/>
          <w:sz w:val="26"/>
          <w:szCs w:val="26"/>
          <w:shd w:val="clear" w:color="auto" w:fill="FFFFFF"/>
        </w:rPr>
        <w:t>В</w:t>
      </w:r>
      <w:r w:rsidR="007746CD" w:rsidRPr="00332456">
        <w:rPr>
          <w:color w:val="222222"/>
          <w:sz w:val="26"/>
          <w:szCs w:val="26"/>
          <w:shd w:val="clear" w:color="auto" w:fill="FFFFFF"/>
        </w:rPr>
        <w:t xml:space="preserve">сего в рамках программы </w:t>
      </w:r>
      <w:r w:rsidR="00AD3297" w:rsidRPr="00332456">
        <w:rPr>
          <w:color w:val="222222"/>
          <w:sz w:val="26"/>
          <w:szCs w:val="26"/>
          <w:shd w:val="clear" w:color="auto" w:fill="FFFFFF"/>
        </w:rPr>
        <w:t>в</w:t>
      </w:r>
      <w:r w:rsidR="007746CD" w:rsidRPr="00332456">
        <w:rPr>
          <w:color w:val="222222"/>
          <w:sz w:val="26"/>
          <w:szCs w:val="26"/>
          <w:shd w:val="clear" w:color="auto" w:fill="FFFFFF"/>
        </w:rPr>
        <w:t xml:space="preserve"> </w:t>
      </w:r>
      <w:r w:rsidR="000467AC" w:rsidRPr="00332456">
        <w:rPr>
          <w:color w:val="222222"/>
          <w:sz w:val="26"/>
          <w:szCs w:val="26"/>
          <w:shd w:val="clear" w:color="auto" w:fill="FFFFFF"/>
        </w:rPr>
        <w:t xml:space="preserve">1 квартале </w:t>
      </w:r>
      <w:r w:rsidR="00AD3297" w:rsidRPr="00332456">
        <w:rPr>
          <w:color w:val="222222"/>
          <w:sz w:val="26"/>
          <w:szCs w:val="26"/>
          <w:shd w:val="clear" w:color="auto" w:fill="FFFFFF"/>
        </w:rPr>
        <w:t>201</w:t>
      </w:r>
      <w:r w:rsidR="000467AC" w:rsidRPr="00332456">
        <w:rPr>
          <w:color w:val="222222"/>
          <w:sz w:val="26"/>
          <w:szCs w:val="26"/>
          <w:shd w:val="clear" w:color="auto" w:fill="FFFFFF"/>
        </w:rPr>
        <w:t>9</w:t>
      </w:r>
      <w:r w:rsidR="00AD3297" w:rsidRPr="00332456">
        <w:rPr>
          <w:color w:val="222222"/>
          <w:sz w:val="26"/>
          <w:szCs w:val="26"/>
          <w:shd w:val="clear" w:color="auto" w:fill="FFFFFF"/>
        </w:rPr>
        <w:t xml:space="preserve"> год</w:t>
      </w:r>
      <w:r w:rsidR="000467AC" w:rsidRPr="00332456">
        <w:rPr>
          <w:color w:val="222222"/>
          <w:sz w:val="26"/>
          <w:szCs w:val="26"/>
          <w:shd w:val="clear" w:color="auto" w:fill="FFFFFF"/>
        </w:rPr>
        <w:t>а</w:t>
      </w:r>
      <w:r w:rsidRPr="00332456">
        <w:rPr>
          <w:color w:val="222222"/>
          <w:sz w:val="26"/>
          <w:szCs w:val="26"/>
          <w:shd w:val="clear" w:color="auto" w:fill="FFFFFF"/>
        </w:rPr>
        <w:t xml:space="preserve"> на реализацию мероприятий муниципальной программы направлено </w:t>
      </w:r>
      <w:r w:rsidR="000467AC" w:rsidRPr="00332456">
        <w:rPr>
          <w:color w:val="222222"/>
          <w:sz w:val="26"/>
          <w:szCs w:val="26"/>
          <w:shd w:val="clear" w:color="auto" w:fill="FFFFFF"/>
        </w:rPr>
        <w:t>8895,7</w:t>
      </w:r>
      <w:r w:rsidR="007746CD" w:rsidRPr="00332456">
        <w:rPr>
          <w:color w:val="222222"/>
          <w:sz w:val="26"/>
          <w:szCs w:val="26"/>
          <w:shd w:val="clear" w:color="auto" w:fill="FFFFFF"/>
        </w:rPr>
        <w:t xml:space="preserve"> </w:t>
      </w:r>
      <w:r w:rsidRPr="00332456">
        <w:rPr>
          <w:color w:val="222222"/>
          <w:sz w:val="26"/>
          <w:szCs w:val="26"/>
          <w:shd w:val="clear" w:color="auto" w:fill="FFFFFF"/>
        </w:rPr>
        <w:t>тыс. руб.</w:t>
      </w:r>
      <w:r w:rsidR="00F35895" w:rsidRPr="00332456">
        <w:rPr>
          <w:color w:val="222222"/>
          <w:sz w:val="26"/>
          <w:szCs w:val="26"/>
          <w:shd w:val="clear" w:color="auto" w:fill="FFFFFF"/>
        </w:rPr>
        <w:t xml:space="preserve"> </w:t>
      </w:r>
      <w:r w:rsidR="00651B17" w:rsidRPr="00332456">
        <w:rPr>
          <w:color w:val="222222"/>
          <w:sz w:val="26"/>
          <w:szCs w:val="26"/>
          <w:shd w:val="clear" w:color="auto" w:fill="FFFFFF"/>
        </w:rPr>
        <w:t>из</w:t>
      </w:r>
      <w:r w:rsidR="000467AC" w:rsidRPr="00332456">
        <w:rPr>
          <w:color w:val="222222"/>
          <w:sz w:val="26"/>
          <w:szCs w:val="26"/>
          <w:shd w:val="clear" w:color="auto" w:fill="FFFFFF"/>
        </w:rPr>
        <w:t xml:space="preserve"> бюджета городского </w:t>
      </w:r>
      <w:r w:rsidR="0048293C" w:rsidRPr="00332456">
        <w:rPr>
          <w:color w:val="222222"/>
          <w:sz w:val="26"/>
          <w:szCs w:val="26"/>
          <w:shd w:val="clear" w:color="auto" w:fill="FFFFFF"/>
        </w:rPr>
        <w:t>округа.</w:t>
      </w:r>
    </w:p>
    <w:p w:rsidR="00AD3297" w:rsidRPr="00332456" w:rsidRDefault="00AD3297" w:rsidP="002066F3">
      <w:pPr>
        <w:tabs>
          <w:tab w:val="left" w:pos="1470"/>
        </w:tabs>
        <w:ind w:firstLine="540"/>
        <w:jc w:val="both"/>
        <w:rPr>
          <w:color w:val="222222"/>
          <w:sz w:val="26"/>
          <w:szCs w:val="26"/>
          <w:shd w:val="clear" w:color="auto" w:fill="FFFFFF"/>
        </w:rPr>
      </w:pPr>
    </w:p>
    <w:p w:rsidR="001D297E" w:rsidRPr="00332456" w:rsidRDefault="00BF25F3" w:rsidP="002066F3">
      <w:pPr>
        <w:tabs>
          <w:tab w:val="left" w:pos="1470"/>
        </w:tabs>
        <w:ind w:firstLine="540"/>
        <w:jc w:val="both"/>
        <w:rPr>
          <w:sz w:val="26"/>
          <w:szCs w:val="26"/>
        </w:rPr>
      </w:pPr>
      <w:r w:rsidRPr="00332456">
        <w:rPr>
          <w:sz w:val="26"/>
          <w:szCs w:val="26"/>
        </w:rPr>
        <w:t xml:space="preserve">  </w:t>
      </w:r>
      <w:r w:rsidR="00A11296" w:rsidRPr="00332456">
        <w:rPr>
          <w:sz w:val="26"/>
          <w:szCs w:val="26"/>
        </w:rPr>
        <w:t xml:space="preserve">  </w:t>
      </w:r>
    </w:p>
    <w:p w:rsidR="009F3A0A" w:rsidRPr="00332456" w:rsidRDefault="00A11296" w:rsidP="008A33DA">
      <w:pPr>
        <w:tabs>
          <w:tab w:val="left" w:pos="1470"/>
        </w:tabs>
        <w:ind w:firstLine="539"/>
        <w:jc w:val="both"/>
        <w:rPr>
          <w:bCs/>
          <w:sz w:val="26"/>
          <w:szCs w:val="26"/>
        </w:rPr>
      </w:pPr>
      <w:r w:rsidRPr="00332456">
        <w:rPr>
          <w:sz w:val="26"/>
          <w:szCs w:val="26"/>
        </w:rPr>
        <w:t>2.1.</w:t>
      </w:r>
      <w:r w:rsidR="004814DF" w:rsidRPr="00332456">
        <w:rPr>
          <w:sz w:val="26"/>
          <w:szCs w:val="26"/>
        </w:rPr>
        <w:t>7</w:t>
      </w:r>
      <w:r w:rsidRPr="00332456">
        <w:rPr>
          <w:sz w:val="26"/>
          <w:szCs w:val="26"/>
        </w:rPr>
        <w:t xml:space="preserve">. </w:t>
      </w:r>
      <w:proofErr w:type="gramStart"/>
      <w:r w:rsidR="001B1A00" w:rsidRPr="00332456">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w:t>
      </w:r>
      <w:r w:rsidR="001B1A00" w:rsidRPr="00332456">
        <w:rPr>
          <w:sz w:val="26"/>
          <w:szCs w:val="26"/>
        </w:rPr>
        <w:lastRenderedPageBreak/>
        <w:t xml:space="preserve">необходимым оборудованием в городском округе реализуется </w:t>
      </w:r>
      <w:r w:rsidRPr="00332456">
        <w:rPr>
          <w:sz w:val="26"/>
          <w:szCs w:val="26"/>
        </w:rPr>
        <w:t>муниципальн</w:t>
      </w:r>
      <w:r w:rsidR="001B1A00" w:rsidRPr="00332456">
        <w:rPr>
          <w:sz w:val="26"/>
          <w:szCs w:val="26"/>
        </w:rPr>
        <w:t>ая</w:t>
      </w:r>
      <w:r w:rsidRPr="00332456">
        <w:rPr>
          <w:sz w:val="26"/>
          <w:szCs w:val="26"/>
        </w:rPr>
        <w:t xml:space="preserve"> программ</w:t>
      </w:r>
      <w:r w:rsidR="001B1A00" w:rsidRPr="00332456">
        <w:rPr>
          <w:sz w:val="26"/>
          <w:szCs w:val="26"/>
        </w:rPr>
        <w:t>а</w:t>
      </w:r>
      <w:r w:rsidRPr="00332456">
        <w:rPr>
          <w:sz w:val="26"/>
          <w:szCs w:val="26"/>
        </w:rPr>
        <w:t xml:space="preserve"> </w:t>
      </w:r>
      <w:r w:rsidRPr="00332456">
        <w:rPr>
          <w:b/>
          <w:bCs/>
          <w:sz w:val="26"/>
          <w:szCs w:val="26"/>
        </w:rPr>
        <w:t>«</w:t>
      </w:r>
      <w:r w:rsidR="001B45C2" w:rsidRPr="00332456">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332456">
        <w:rPr>
          <w:b/>
          <w:bCs/>
          <w:sz w:val="26"/>
          <w:szCs w:val="26"/>
        </w:rPr>
        <w:t>2017-2019</w:t>
      </w:r>
      <w:r w:rsidR="001B45C2" w:rsidRPr="00332456">
        <w:rPr>
          <w:b/>
          <w:bCs/>
          <w:sz w:val="26"/>
          <w:szCs w:val="26"/>
        </w:rPr>
        <w:t xml:space="preserve"> годы»</w:t>
      </w:r>
      <w:r w:rsidR="00DD7C57" w:rsidRPr="00332456">
        <w:rPr>
          <w:b/>
          <w:bCs/>
          <w:sz w:val="26"/>
          <w:szCs w:val="26"/>
        </w:rPr>
        <w:t>,</w:t>
      </w:r>
      <w:r w:rsidR="00344A04" w:rsidRPr="00332456">
        <w:rPr>
          <w:b/>
          <w:bCs/>
          <w:sz w:val="26"/>
          <w:szCs w:val="26"/>
        </w:rPr>
        <w:t xml:space="preserve"> </w:t>
      </w:r>
      <w:r w:rsidR="00344A04" w:rsidRPr="00332456">
        <w:rPr>
          <w:bCs/>
          <w:sz w:val="26"/>
          <w:szCs w:val="26"/>
        </w:rPr>
        <w:t>на мероприятия</w:t>
      </w:r>
      <w:proofErr w:type="gramEnd"/>
      <w:r w:rsidR="00FE6373" w:rsidRPr="00332456">
        <w:rPr>
          <w:bCs/>
          <w:sz w:val="26"/>
          <w:szCs w:val="26"/>
        </w:rPr>
        <w:t xml:space="preserve"> </w:t>
      </w:r>
      <w:proofErr w:type="gramStart"/>
      <w:r w:rsidR="00FE6373" w:rsidRPr="00332456">
        <w:rPr>
          <w:bCs/>
          <w:sz w:val="26"/>
          <w:szCs w:val="26"/>
        </w:rPr>
        <w:t>которой</w:t>
      </w:r>
      <w:proofErr w:type="gramEnd"/>
      <w:r w:rsidR="00FE6373" w:rsidRPr="00332456">
        <w:rPr>
          <w:bCs/>
          <w:sz w:val="26"/>
          <w:szCs w:val="26"/>
        </w:rPr>
        <w:t xml:space="preserve"> </w:t>
      </w:r>
      <w:r w:rsidR="009F3A0A" w:rsidRPr="00332456">
        <w:rPr>
          <w:sz w:val="26"/>
          <w:szCs w:val="26"/>
        </w:rPr>
        <w:t xml:space="preserve">из бюджета городского округа </w:t>
      </w:r>
      <w:r w:rsidR="00FE6373" w:rsidRPr="00332456">
        <w:rPr>
          <w:bCs/>
          <w:sz w:val="26"/>
          <w:szCs w:val="26"/>
        </w:rPr>
        <w:t xml:space="preserve">в </w:t>
      </w:r>
      <w:r w:rsidR="009F3A0A" w:rsidRPr="00332456">
        <w:rPr>
          <w:bCs/>
          <w:sz w:val="26"/>
          <w:szCs w:val="26"/>
        </w:rPr>
        <w:t>2019</w:t>
      </w:r>
      <w:r w:rsidR="00FE6373" w:rsidRPr="00332456">
        <w:rPr>
          <w:bCs/>
          <w:sz w:val="26"/>
          <w:szCs w:val="26"/>
        </w:rPr>
        <w:t xml:space="preserve"> году</w:t>
      </w:r>
      <w:r w:rsidR="00344A04" w:rsidRPr="00332456">
        <w:rPr>
          <w:bCs/>
          <w:sz w:val="26"/>
          <w:szCs w:val="26"/>
        </w:rPr>
        <w:t xml:space="preserve"> предусмотрено </w:t>
      </w:r>
      <w:r w:rsidR="009F3A0A" w:rsidRPr="00332456">
        <w:rPr>
          <w:bCs/>
          <w:sz w:val="26"/>
          <w:szCs w:val="26"/>
        </w:rPr>
        <w:t>110</w:t>
      </w:r>
      <w:r w:rsidR="00344A04" w:rsidRPr="00332456">
        <w:rPr>
          <w:bCs/>
          <w:sz w:val="26"/>
          <w:szCs w:val="26"/>
        </w:rPr>
        <w:t>,</w:t>
      </w:r>
      <w:r w:rsidR="009F3A0A" w:rsidRPr="00332456">
        <w:rPr>
          <w:bCs/>
          <w:sz w:val="26"/>
          <w:szCs w:val="26"/>
        </w:rPr>
        <w:t>0</w:t>
      </w:r>
      <w:r w:rsidR="00344A04" w:rsidRPr="00332456">
        <w:rPr>
          <w:bCs/>
          <w:sz w:val="26"/>
          <w:szCs w:val="26"/>
        </w:rPr>
        <w:t xml:space="preserve"> тыс. руб</w:t>
      </w:r>
      <w:r w:rsidR="009F3A0A" w:rsidRPr="00332456">
        <w:rPr>
          <w:bCs/>
          <w:sz w:val="26"/>
          <w:szCs w:val="26"/>
        </w:rPr>
        <w:t>.</w:t>
      </w:r>
    </w:p>
    <w:p w:rsidR="009F3A0A" w:rsidRPr="00332456" w:rsidRDefault="009F3A0A" w:rsidP="009F3A0A">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A120F5" w:rsidRPr="00332456" w:rsidRDefault="00A120F5" w:rsidP="008A33DA">
      <w:pPr>
        <w:tabs>
          <w:tab w:val="left" w:pos="1470"/>
        </w:tabs>
        <w:ind w:firstLine="539"/>
        <w:jc w:val="both"/>
        <w:rPr>
          <w:sz w:val="26"/>
          <w:szCs w:val="26"/>
        </w:rPr>
      </w:pPr>
    </w:p>
    <w:p w:rsidR="00810486" w:rsidRPr="00332456" w:rsidRDefault="004814DF" w:rsidP="008A33DA">
      <w:pPr>
        <w:tabs>
          <w:tab w:val="left" w:pos="1470"/>
        </w:tabs>
        <w:ind w:firstLine="539"/>
        <w:jc w:val="both"/>
        <w:rPr>
          <w:b/>
          <w:bCs/>
          <w:sz w:val="26"/>
          <w:szCs w:val="26"/>
        </w:rPr>
      </w:pPr>
      <w:r w:rsidRPr="00332456">
        <w:rPr>
          <w:sz w:val="26"/>
          <w:szCs w:val="26"/>
        </w:rPr>
        <w:t>2.1.8</w:t>
      </w:r>
      <w:r w:rsidR="00810486" w:rsidRPr="00332456">
        <w:rPr>
          <w:sz w:val="26"/>
          <w:szCs w:val="26"/>
        </w:rPr>
        <w:t xml:space="preserve">. </w:t>
      </w:r>
      <w:r w:rsidR="00FE6373" w:rsidRPr="00332456">
        <w:rPr>
          <w:sz w:val="26"/>
          <w:szCs w:val="26"/>
        </w:rPr>
        <w:t>На реализацию муниципальной программы</w:t>
      </w:r>
      <w:r w:rsidR="00810486" w:rsidRPr="00332456">
        <w:rPr>
          <w:sz w:val="26"/>
          <w:szCs w:val="26"/>
        </w:rPr>
        <w:t xml:space="preserve"> </w:t>
      </w:r>
      <w:r w:rsidR="00810486" w:rsidRPr="00332456">
        <w:rPr>
          <w:b/>
          <w:bCs/>
          <w:sz w:val="26"/>
          <w:szCs w:val="26"/>
        </w:rPr>
        <w:t xml:space="preserve">«Медицинское обеспечение в образовательных учреждениях» на </w:t>
      </w:r>
      <w:r w:rsidRPr="00332456">
        <w:rPr>
          <w:b/>
          <w:bCs/>
          <w:sz w:val="26"/>
          <w:szCs w:val="26"/>
        </w:rPr>
        <w:t xml:space="preserve">2017-2019 </w:t>
      </w:r>
      <w:r w:rsidR="00810486" w:rsidRPr="00332456">
        <w:rPr>
          <w:b/>
          <w:bCs/>
          <w:sz w:val="26"/>
          <w:szCs w:val="26"/>
        </w:rPr>
        <w:t>годы</w:t>
      </w:r>
      <w:r w:rsidR="00FE6373" w:rsidRPr="00332456">
        <w:rPr>
          <w:bCs/>
          <w:sz w:val="26"/>
          <w:szCs w:val="26"/>
        </w:rPr>
        <w:t xml:space="preserve"> в</w:t>
      </w:r>
      <w:r w:rsidR="00810486" w:rsidRPr="00332456">
        <w:rPr>
          <w:b/>
          <w:bCs/>
          <w:sz w:val="26"/>
          <w:szCs w:val="26"/>
        </w:rPr>
        <w:t xml:space="preserve"> </w:t>
      </w:r>
      <w:r w:rsidR="00810486" w:rsidRPr="00332456">
        <w:rPr>
          <w:sz w:val="26"/>
          <w:szCs w:val="26"/>
        </w:rPr>
        <w:t xml:space="preserve"> </w:t>
      </w:r>
      <w:r w:rsidR="00344A04" w:rsidRPr="00332456">
        <w:rPr>
          <w:sz w:val="26"/>
          <w:szCs w:val="26"/>
        </w:rPr>
        <w:t>201</w:t>
      </w:r>
      <w:r w:rsidR="00723EBA" w:rsidRPr="00332456">
        <w:rPr>
          <w:sz w:val="26"/>
          <w:szCs w:val="26"/>
        </w:rPr>
        <w:t>9</w:t>
      </w:r>
      <w:r w:rsidR="00810486" w:rsidRPr="00332456">
        <w:rPr>
          <w:sz w:val="26"/>
          <w:szCs w:val="26"/>
        </w:rPr>
        <w:t xml:space="preserve"> год</w:t>
      </w:r>
      <w:r w:rsidR="009D0118" w:rsidRPr="00332456">
        <w:rPr>
          <w:sz w:val="26"/>
          <w:szCs w:val="26"/>
        </w:rPr>
        <w:t>у</w:t>
      </w:r>
      <w:r w:rsidR="00810486" w:rsidRPr="00332456">
        <w:rPr>
          <w:sz w:val="26"/>
          <w:szCs w:val="26"/>
        </w:rPr>
        <w:t xml:space="preserve"> предусмотрено </w:t>
      </w:r>
      <w:r w:rsidR="00723EBA" w:rsidRPr="00332456">
        <w:rPr>
          <w:sz w:val="26"/>
          <w:szCs w:val="26"/>
        </w:rPr>
        <w:t>1165</w:t>
      </w:r>
      <w:r w:rsidR="005D2641" w:rsidRPr="00332456">
        <w:rPr>
          <w:sz w:val="26"/>
          <w:szCs w:val="26"/>
        </w:rPr>
        <w:t>,</w:t>
      </w:r>
      <w:r w:rsidR="00723EBA" w:rsidRPr="00332456">
        <w:rPr>
          <w:sz w:val="26"/>
          <w:szCs w:val="26"/>
        </w:rPr>
        <w:t>0</w:t>
      </w:r>
      <w:r w:rsidR="005D2641" w:rsidRPr="00332456">
        <w:rPr>
          <w:sz w:val="26"/>
          <w:szCs w:val="26"/>
        </w:rPr>
        <w:t xml:space="preserve"> </w:t>
      </w:r>
      <w:r w:rsidR="00810486" w:rsidRPr="00332456">
        <w:rPr>
          <w:sz w:val="26"/>
          <w:szCs w:val="26"/>
        </w:rPr>
        <w:t>тыс. руб.</w:t>
      </w:r>
      <w:r w:rsidR="00DD3682" w:rsidRPr="00332456">
        <w:rPr>
          <w:sz w:val="26"/>
          <w:szCs w:val="26"/>
        </w:rPr>
        <w:t xml:space="preserve"> средств бюджета городского округа.</w:t>
      </w:r>
      <w:r w:rsidR="00810486" w:rsidRPr="00332456">
        <w:rPr>
          <w:sz w:val="26"/>
          <w:szCs w:val="26"/>
        </w:rPr>
        <w:t xml:space="preserve"> </w:t>
      </w:r>
      <w:r w:rsidR="00FE6373" w:rsidRPr="00332456">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332456">
        <w:rPr>
          <w:b/>
          <w:bCs/>
          <w:sz w:val="26"/>
          <w:szCs w:val="26"/>
        </w:rPr>
        <w:t xml:space="preserve"> </w:t>
      </w:r>
    </w:p>
    <w:p w:rsidR="00D9215D" w:rsidRPr="00332456" w:rsidRDefault="00723EBA" w:rsidP="00723EBA">
      <w:pPr>
        <w:tabs>
          <w:tab w:val="left" w:pos="1470"/>
        </w:tabs>
        <w:ind w:firstLine="539"/>
        <w:jc w:val="both"/>
        <w:rPr>
          <w:sz w:val="26"/>
          <w:szCs w:val="26"/>
        </w:rPr>
      </w:pPr>
      <w:r w:rsidRPr="00332456">
        <w:rPr>
          <w:bCs/>
          <w:sz w:val="26"/>
          <w:szCs w:val="26"/>
        </w:rPr>
        <w:t xml:space="preserve">В 1 квартале 2019 года пройден </w:t>
      </w:r>
      <w:r w:rsidRPr="00332456">
        <w:rPr>
          <w:sz w:val="26"/>
          <w:szCs w:val="26"/>
        </w:rPr>
        <w:t xml:space="preserve">полный медицинский осмотр </w:t>
      </w:r>
      <w:r w:rsidR="00514FBD" w:rsidRPr="00332456">
        <w:rPr>
          <w:sz w:val="26"/>
          <w:szCs w:val="26"/>
        </w:rPr>
        <w:t>6</w:t>
      </w:r>
      <w:r w:rsidRPr="00332456">
        <w:rPr>
          <w:sz w:val="26"/>
          <w:szCs w:val="26"/>
        </w:rPr>
        <w:t xml:space="preserve"> сотрудниками 3 образовательных учреждений, а также  погашена кредиторская задолженность 2018 года за прохождение комплекса мероприятий по санитарному минимуму сотрудников из 22 образовательных учреждений. </w:t>
      </w:r>
    </w:p>
    <w:p w:rsidR="00723EBA" w:rsidRPr="00332456" w:rsidRDefault="00723EBA" w:rsidP="00723EBA">
      <w:pPr>
        <w:tabs>
          <w:tab w:val="left" w:pos="1470"/>
        </w:tabs>
        <w:ind w:firstLine="539"/>
        <w:jc w:val="both"/>
        <w:rPr>
          <w:sz w:val="26"/>
          <w:szCs w:val="26"/>
        </w:rPr>
      </w:pPr>
      <w:r w:rsidRPr="00332456">
        <w:rPr>
          <w:sz w:val="26"/>
          <w:szCs w:val="26"/>
        </w:rPr>
        <w:t>На эти цели направлено 1</w:t>
      </w:r>
      <w:r w:rsidR="00651B17" w:rsidRPr="00332456">
        <w:rPr>
          <w:sz w:val="26"/>
          <w:szCs w:val="26"/>
        </w:rPr>
        <w:t>70</w:t>
      </w:r>
      <w:r w:rsidRPr="00332456">
        <w:rPr>
          <w:sz w:val="26"/>
          <w:szCs w:val="26"/>
        </w:rPr>
        <w:t>,</w:t>
      </w:r>
      <w:r w:rsidR="00651B17" w:rsidRPr="00332456">
        <w:rPr>
          <w:sz w:val="26"/>
          <w:szCs w:val="26"/>
        </w:rPr>
        <w:t>3</w:t>
      </w:r>
      <w:r w:rsidRPr="00332456">
        <w:rPr>
          <w:sz w:val="26"/>
          <w:szCs w:val="26"/>
        </w:rPr>
        <w:t xml:space="preserve"> тыс. руб.</w:t>
      </w:r>
    </w:p>
    <w:p w:rsidR="00723EBA" w:rsidRPr="00332456" w:rsidRDefault="00723EBA" w:rsidP="00810486">
      <w:pPr>
        <w:tabs>
          <w:tab w:val="left" w:pos="1470"/>
        </w:tabs>
        <w:ind w:firstLine="539"/>
        <w:jc w:val="both"/>
        <w:rPr>
          <w:sz w:val="26"/>
          <w:szCs w:val="26"/>
        </w:rPr>
      </w:pPr>
    </w:p>
    <w:p w:rsidR="00562FAB" w:rsidRPr="00332456" w:rsidRDefault="00562FAB" w:rsidP="008A33DA">
      <w:pPr>
        <w:ind w:firstLine="539"/>
        <w:jc w:val="both"/>
        <w:rPr>
          <w:sz w:val="26"/>
          <w:szCs w:val="26"/>
        </w:rPr>
      </w:pPr>
    </w:p>
    <w:p w:rsidR="00497B90" w:rsidRPr="00332456" w:rsidRDefault="0006187D" w:rsidP="000C3E7C">
      <w:pPr>
        <w:tabs>
          <w:tab w:val="left" w:pos="0"/>
        </w:tabs>
        <w:ind w:firstLine="539"/>
        <w:jc w:val="both"/>
        <w:rPr>
          <w:bCs/>
          <w:sz w:val="26"/>
          <w:szCs w:val="26"/>
        </w:rPr>
      </w:pPr>
      <w:r w:rsidRPr="00332456">
        <w:rPr>
          <w:sz w:val="26"/>
          <w:szCs w:val="26"/>
        </w:rPr>
        <w:t>2.1.</w:t>
      </w:r>
      <w:r w:rsidR="00497B90" w:rsidRPr="00332456">
        <w:rPr>
          <w:sz w:val="26"/>
          <w:szCs w:val="26"/>
        </w:rPr>
        <w:t>9</w:t>
      </w:r>
      <w:r w:rsidRPr="00332456">
        <w:rPr>
          <w:sz w:val="26"/>
          <w:szCs w:val="26"/>
        </w:rPr>
        <w:t xml:space="preserve">. </w:t>
      </w:r>
      <w:proofErr w:type="gramStart"/>
      <w:r w:rsidR="005E0641" w:rsidRPr="00332456">
        <w:rPr>
          <w:sz w:val="26"/>
          <w:szCs w:val="26"/>
        </w:rPr>
        <w:t xml:space="preserve">С целью </w:t>
      </w:r>
      <w:r w:rsidR="004362BB" w:rsidRPr="00332456">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332456">
        <w:rPr>
          <w:b/>
          <w:bCs/>
          <w:sz w:val="26"/>
          <w:szCs w:val="26"/>
        </w:rPr>
        <w:t xml:space="preserve">«Содействие занятости населения в городском округе город Михайловка на </w:t>
      </w:r>
      <w:r w:rsidR="008960EB" w:rsidRPr="00332456">
        <w:rPr>
          <w:b/>
          <w:bCs/>
          <w:sz w:val="26"/>
          <w:szCs w:val="26"/>
        </w:rPr>
        <w:t xml:space="preserve">2017-2019 </w:t>
      </w:r>
      <w:r w:rsidRPr="00332456">
        <w:rPr>
          <w:b/>
          <w:bCs/>
          <w:sz w:val="26"/>
          <w:szCs w:val="26"/>
        </w:rPr>
        <w:t>годы</w:t>
      </w:r>
      <w:r w:rsidRPr="00332456">
        <w:rPr>
          <w:bCs/>
          <w:sz w:val="26"/>
          <w:szCs w:val="26"/>
        </w:rPr>
        <w:t>»</w:t>
      </w:r>
      <w:r w:rsidR="00497B90" w:rsidRPr="00332456">
        <w:rPr>
          <w:bCs/>
          <w:sz w:val="26"/>
          <w:szCs w:val="26"/>
        </w:rPr>
        <w:t>, на</w:t>
      </w:r>
      <w:r w:rsidR="00AC6379" w:rsidRPr="00332456">
        <w:rPr>
          <w:bCs/>
          <w:sz w:val="26"/>
          <w:szCs w:val="26"/>
        </w:rPr>
        <w:t xml:space="preserve"> реализацию которой в 2019</w:t>
      </w:r>
      <w:r w:rsidR="00497B90" w:rsidRPr="00332456">
        <w:rPr>
          <w:bCs/>
          <w:sz w:val="26"/>
          <w:szCs w:val="26"/>
        </w:rPr>
        <w:t xml:space="preserve"> году предусмотрено </w:t>
      </w:r>
      <w:r w:rsidR="00AC6379" w:rsidRPr="00332456">
        <w:rPr>
          <w:bCs/>
          <w:sz w:val="26"/>
          <w:szCs w:val="26"/>
        </w:rPr>
        <w:t>1832</w:t>
      </w:r>
      <w:r w:rsidR="00893466" w:rsidRPr="00332456">
        <w:rPr>
          <w:bCs/>
          <w:sz w:val="26"/>
          <w:szCs w:val="26"/>
        </w:rPr>
        <w:t>,</w:t>
      </w:r>
      <w:r w:rsidR="00AC6379" w:rsidRPr="00332456">
        <w:rPr>
          <w:bCs/>
          <w:sz w:val="26"/>
          <w:szCs w:val="26"/>
        </w:rPr>
        <w:t>0</w:t>
      </w:r>
      <w:r w:rsidR="00497B90" w:rsidRPr="00332456">
        <w:rPr>
          <w:bCs/>
          <w:sz w:val="26"/>
          <w:szCs w:val="26"/>
        </w:rPr>
        <w:t xml:space="preserve"> тыс. руб.</w:t>
      </w:r>
      <w:r w:rsidR="008B0288" w:rsidRPr="00332456">
        <w:rPr>
          <w:bCs/>
          <w:sz w:val="26"/>
          <w:szCs w:val="26"/>
        </w:rPr>
        <w:t xml:space="preserve"> из средств бюджета городского округа.</w:t>
      </w:r>
      <w:proofErr w:type="gramEnd"/>
    </w:p>
    <w:p w:rsidR="00AC6379" w:rsidRPr="00332456" w:rsidRDefault="00AC6379" w:rsidP="00AC6379">
      <w:pPr>
        <w:tabs>
          <w:tab w:val="left" w:pos="0"/>
        </w:tabs>
        <w:ind w:firstLine="539"/>
        <w:jc w:val="both"/>
        <w:rPr>
          <w:bCs/>
          <w:sz w:val="26"/>
          <w:szCs w:val="26"/>
        </w:rPr>
      </w:pPr>
      <w:r w:rsidRPr="00332456">
        <w:rPr>
          <w:bCs/>
          <w:sz w:val="26"/>
          <w:szCs w:val="26"/>
        </w:rPr>
        <w:t xml:space="preserve">Реализация мероприятий муниципальной программы запланирована с 3 квартала 2019 года. </w:t>
      </w:r>
    </w:p>
    <w:p w:rsidR="00B03F97" w:rsidRPr="00332456" w:rsidRDefault="00B03F97" w:rsidP="000C3E7C">
      <w:pPr>
        <w:tabs>
          <w:tab w:val="left" w:pos="0"/>
        </w:tabs>
        <w:ind w:firstLine="539"/>
        <w:jc w:val="both"/>
        <w:rPr>
          <w:bCs/>
          <w:sz w:val="26"/>
          <w:szCs w:val="26"/>
        </w:rPr>
      </w:pPr>
    </w:p>
    <w:p w:rsidR="008B0288" w:rsidRPr="00332456" w:rsidRDefault="00B03F97" w:rsidP="008B0288">
      <w:pPr>
        <w:tabs>
          <w:tab w:val="left" w:pos="0"/>
        </w:tabs>
        <w:ind w:firstLine="539"/>
        <w:jc w:val="both"/>
        <w:rPr>
          <w:bCs/>
          <w:sz w:val="26"/>
          <w:szCs w:val="26"/>
        </w:rPr>
      </w:pPr>
      <w:r w:rsidRPr="00332456">
        <w:rPr>
          <w:bCs/>
          <w:sz w:val="26"/>
          <w:szCs w:val="26"/>
        </w:rPr>
        <w:t>2.1.10.</w:t>
      </w:r>
      <w:r w:rsidR="00792FCF" w:rsidRPr="00332456">
        <w:rPr>
          <w:bCs/>
          <w:sz w:val="26"/>
          <w:szCs w:val="26"/>
        </w:rPr>
        <w:t xml:space="preserve"> В целях создания единой системы </w:t>
      </w:r>
      <w:proofErr w:type="spellStart"/>
      <w:r w:rsidR="00792FCF" w:rsidRPr="00332456">
        <w:rPr>
          <w:bCs/>
          <w:sz w:val="26"/>
          <w:szCs w:val="26"/>
        </w:rPr>
        <w:t>здоровьесбережения</w:t>
      </w:r>
      <w:proofErr w:type="spellEnd"/>
      <w:r w:rsidR="00792FCF" w:rsidRPr="00332456">
        <w:rPr>
          <w:bCs/>
          <w:sz w:val="26"/>
          <w:szCs w:val="26"/>
        </w:rPr>
        <w:t xml:space="preserve"> в образовательной среде, привития </w:t>
      </w:r>
      <w:proofErr w:type="gramStart"/>
      <w:r w:rsidR="00792FCF" w:rsidRPr="00332456">
        <w:rPr>
          <w:bCs/>
          <w:sz w:val="26"/>
          <w:szCs w:val="26"/>
        </w:rPr>
        <w:t>обучающимся</w:t>
      </w:r>
      <w:proofErr w:type="gramEnd"/>
      <w:r w:rsidR="00792FCF" w:rsidRPr="00332456">
        <w:rPr>
          <w:bCs/>
          <w:sz w:val="26"/>
          <w:szCs w:val="26"/>
        </w:rPr>
        <w:t xml:space="preserve"> навыков здорового образа жизни в городском округе реализуется </w:t>
      </w:r>
      <w:r w:rsidR="00573EF2" w:rsidRPr="00332456">
        <w:rPr>
          <w:bCs/>
          <w:sz w:val="26"/>
          <w:szCs w:val="26"/>
        </w:rPr>
        <w:t xml:space="preserve">муниципальная программа </w:t>
      </w:r>
      <w:r w:rsidR="00573EF2" w:rsidRPr="00332456">
        <w:rPr>
          <w:b/>
          <w:bCs/>
          <w:sz w:val="26"/>
          <w:szCs w:val="26"/>
        </w:rPr>
        <w:t xml:space="preserve">«Формирование здорового образа жизни обучающихся в городском округе город Михайловка </w:t>
      </w:r>
      <w:r w:rsidR="00042DA8" w:rsidRPr="00332456">
        <w:rPr>
          <w:b/>
          <w:bCs/>
          <w:sz w:val="26"/>
          <w:szCs w:val="26"/>
        </w:rPr>
        <w:t xml:space="preserve">    </w:t>
      </w:r>
      <w:r w:rsidR="00573EF2" w:rsidRPr="00332456">
        <w:rPr>
          <w:b/>
          <w:bCs/>
          <w:sz w:val="26"/>
          <w:szCs w:val="26"/>
        </w:rPr>
        <w:t xml:space="preserve"> на 2017-2019 годы</w:t>
      </w:r>
      <w:r w:rsidR="00573EF2" w:rsidRPr="00332456">
        <w:rPr>
          <w:bCs/>
          <w:sz w:val="26"/>
          <w:szCs w:val="26"/>
        </w:rPr>
        <w:t xml:space="preserve">», </w:t>
      </w:r>
      <w:r w:rsidR="00001EFA" w:rsidRPr="00332456">
        <w:rPr>
          <w:bCs/>
          <w:sz w:val="26"/>
          <w:szCs w:val="26"/>
        </w:rPr>
        <w:t>на реализацию которой в 201</w:t>
      </w:r>
      <w:r w:rsidR="00BB0759" w:rsidRPr="00332456">
        <w:rPr>
          <w:bCs/>
          <w:sz w:val="26"/>
          <w:szCs w:val="26"/>
        </w:rPr>
        <w:t>9</w:t>
      </w:r>
      <w:r w:rsidR="00001EFA" w:rsidRPr="00332456">
        <w:rPr>
          <w:bCs/>
          <w:sz w:val="26"/>
          <w:szCs w:val="26"/>
        </w:rPr>
        <w:t xml:space="preserve"> году предусмотрено </w:t>
      </w:r>
      <w:r w:rsidR="00BB0759" w:rsidRPr="00332456">
        <w:rPr>
          <w:bCs/>
          <w:sz w:val="26"/>
          <w:szCs w:val="26"/>
        </w:rPr>
        <w:t>3</w:t>
      </w:r>
      <w:r w:rsidR="00001EFA" w:rsidRPr="00332456">
        <w:rPr>
          <w:bCs/>
          <w:sz w:val="26"/>
          <w:szCs w:val="26"/>
        </w:rPr>
        <w:t>0,0 тыс. руб.</w:t>
      </w:r>
      <w:r w:rsidR="00042DA8" w:rsidRPr="00332456">
        <w:rPr>
          <w:bCs/>
          <w:sz w:val="26"/>
          <w:szCs w:val="26"/>
        </w:rPr>
        <w:t xml:space="preserve"> </w:t>
      </w:r>
      <w:r w:rsidR="008B0288" w:rsidRPr="00332456">
        <w:rPr>
          <w:bCs/>
          <w:sz w:val="26"/>
          <w:szCs w:val="26"/>
        </w:rPr>
        <w:t>из средств бюджета городского округа.</w:t>
      </w:r>
    </w:p>
    <w:p w:rsidR="00BB0759" w:rsidRPr="00332456" w:rsidRDefault="00BB0759" w:rsidP="00BB0759">
      <w:pPr>
        <w:tabs>
          <w:tab w:val="left" w:pos="1470"/>
        </w:tabs>
        <w:ind w:firstLine="539"/>
        <w:jc w:val="both"/>
        <w:rPr>
          <w:sz w:val="26"/>
          <w:szCs w:val="26"/>
        </w:rPr>
      </w:pPr>
      <w:r w:rsidRPr="00332456">
        <w:rPr>
          <w:sz w:val="26"/>
          <w:szCs w:val="26"/>
        </w:rPr>
        <w:t xml:space="preserve">   Реализация мероприятий программы планируется со 2 квартала 2019 года.</w:t>
      </w:r>
    </w:p>
    <w:p w:rsidR="00BB0759" w:rsidRPr="00332456" w:rsidRDefault="00BB0759" w:rsidP="008B0288">
      <w:pPr>
        <w:tabs>
          <w:tab w:val="left" w:pos="0"/>
        </w:tabs>
        <w:ind w:firstLine="539"/>
        <w:jc w:val="both"/>
        <w:rPr>
          <w:bCs/>
          <w:sz w:val="26"/>
          <w:szCs w:val="26"/>
        </w:rPr>
      </w:pPr>
    </w:p>
    <w:p w:rsidR="00F07A9D" w:rsidRPr="00332456" w:rsidRDefault="00F07A9D" w:rsidP="000C3E7C">
      <w:pPr>
        <w:tabs>
          <w:tab w:val="left" w:pos="0"/>
        </w:tabs>
        <w:ind w:firstLine="539"/>
        <w:jc w:val="both"/>
        <w:rPr>
          <w:bCs/>
          <w:sz w:val="26"/>
          <w:szCs w:val="26"/>
        </w:rPr>
      </w:pPr>
    </w:p>
    <w:p w:rsidR="00573EF2" w:rsidRPr="00332456" w:rsidRDefault="00573EF2" w:rsidP="000C3E7C">
      <w:pPr>
        <w:tabs>
          <w:tab w:val="left" w:pos="0"/>
        </w:tabs>
        <w:ind w:firstLine="539"/>
        <w:jc w:val="both"/>
        <w:rPr>
          <w:bCs/>
          <w:sz w:val="26"/>
          <w:szCs w:val="26"/>
        </w:rPr>
      </w:pPr>
    </w:p>
    <w:p w:rsidR="003F03A9" w:rsidRPr="00332456" w:rsidRDefault="00573EF2" w:rsidP="000C3E7C">
      <w:pPr>
        <w:tabs>
          <w:tab w:val="left" w:pos="0"/>
        </w:tabs>
        <w:ind w:firstLine="539"/>
        <w:jc w:val="both"/>
        <w:rPr>
          <w:sz w:val="26"/>
          <w:szCs w:val="26"/>
        </w:rPr>
      </w:pPr>
      <w:r w:rsidRPr="00332456">
        <w:rPr>
          <w:bCs/>
          <w:sz w:val="26"/>
          <w:szCs w:val="26"/>
        </w:rPr>
        <w:t>2.1.11.</w:t>
      </w:r>
      <w:r w:rsidR="00081FD7" w:rsidRPr="00332456">
        <w:rPr>
          <w:bCs/>
          <w:sz w:val="26"/>
          <w:szCs w:val="26"/>
        </w:rPr>
        <w:t xml:space="preserve"> </w:t>
      </w:r>
      <w:proofErr w:type="gramStart"/>
      <w:r w:rsidR="00081FD7" w:rsidRPr="00332456">
        <w:rPr>
          <w:bCs/>
          <w:sz w:val="26"/>
          <w:szCs w:val="26"/>
        </w:rPr>
        <w:t xml:space="preserve">На реализацию муниципальной программы </w:t>
      </w:r>
      <w:r w:rsidR="00081FD7" w:rsidRPr="00332456">
        <w:rPr>
          <w:b/>
          <w:bCs/>
          <w:sz w:val="26"/>
          <w:szCs w:val="26"/>
        </w:rPr>
        <w:t>«</w:t>
      </w:r>
      <w:r w:rsidR="00081FD7" w:rsidRPr="00332456">
        <w:rPr>
          <w:b/>
          <w:sz w:val="26"/>
          <w:szCs w:val="26"/>
        </w:rPr>
        <w:t xml:space="preserve">Духовно-нравственное воспитание детей и подростков городского округа город Михайловка» на 2017-2019 годы», </w:t>
      </w:r>
      <w:r w:rsidR="00081FD7" w:rsidRPr="00332456">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332456">
        <w:rPr>
          <w:sz w:val="26"/>
          <w:szCs w:val="26"/>
        </w:rPr>
        <w:t xml:space="preserve"> и подростков, содействие позитивной самореализации и интеграции</w:t>
      </w:r>
      <w:proofErr w:type="gramEnd"/>
      <w:r w:rsidR="003F03A9" w:rsidRPr="00332456">
        <w:rPr>
          <w:sz w:val="26"/>
          <w:szCs w:val="26"/>
        </w:rPr>
        <w:t xml:space="preserve"> детей и подростков в систему общественных отношений, в бюджете</w:t>
      </w:r>
      <w:r w:rsidR="00D85CD7" w:rsidRPr="00332456">
        <w:rPr>
          <w:sz w:val="26"/>
          <w:szCs w:val="26"/>
        </w:rPr>
        <w:t xml:space="preserve"> городского округа н</w:t>
      </w:r>
      <w:r w:rsidR="003F03A9" w:rsidRPr="00332456">
        <w:rPr>
          <w:sz w:val="26"/>
          <w:szCs w:val="26"/>
        </w:rPr>
        <w:t>а 201</w:t>
      </w:r>
      <w:r w:rsidR="00BB0759" w:rsidRPr="00332456">
        <w:rPr>
          <w:sz w:val="26"/>
          <w:szCs w:val="26"/>
        </w:rPr>
        <w:t>9</w:t>
      </w:r>
      <w:r w:rsidR="003F03A9" w:rsidRPr="00332456">
        <w:rPr>
          <w:sz w:val="26"/>
          <w:szCs w:val="26"/>
        </w:rPr>
        <w:t xml:space="preserve"> год предусмотрено </w:t>
      </w:r>
      <w:r w:rsidR="00BB0759" w:rsidRPr="00332456">
        <w:rPr>
          <w:sz w:val="26"/>
          <w:szCs w:val="26"/>
        </w:rPr>
        <w:t>25</w:t>
      </w:r>
      <w:r w:rsidR="003F03A9" w:rsidRPr="00332456">
        <w:rPr>
          <w:sz w:val="26"/>
          <w:szCs w:val="26"/>
        </w:rPr>
        <w:t>,</w:t>
      </w:r>
      <w:r w:rsidR="00BB0759" w:rsidRPr="00332456">
        <w:rPr>
          <w:sz w:val="26"/>
          <w:szCs w:val="26"/>
        </w:rPr>
        <w:t>0</w:t>
      </w:r>
      <w:r w:rsidR="003F03A9" w:rsidRPr="00332456">
        <w:rPr>
          <w:sz w:val="26"/>
          <w:szCs w:val="26"/>
        </w:rPr>
        <w:t xml:space="preserve"> тыс. руб.</w:t>
      </w:r>
    </w:p>
    <w:p w:rsidR="00BB0759" w:rsidRPr="00332456" w:rsidRDefault="00BB0759" w:rsidP="00BB0759">
      <w:pPr>
        <w:tabs>
          <w:tab w:val="left" w:pos="1470"/>
        </w:tabs>
        <w:ind w:firstLine="539"/>
        <w:jc w:val="both"/>
        <w:rPr>
          <w:sz w:val="26"/>
          <w:szCs w:val="26"/>
        </w:rPr>
      </w:pPr>
      <w:r w:rsidRPr="00332456">
        <w:rPr>
          <w:sz w:val="26"/>
          <w:szCs w:val="26"/>
        </w:rPr>
        <w:lastRenderedPageBreak/>
        <w:t>Реализация мероприятий программы планируется со 2 квартала 2019 года.</w:t>
      </w:r>
    </w:p>
    <w:p w:rsidR="001E21B8" w:rsidRPr="00332456" w:rsidRDefault="001E21B8" w:rsidP="009000AF">
      <w:pPr>
        <w:tabs>
          <w:tab w:val="left" w:pos="1470"/>
        </w:tabs>
        <w:spacing w:line="276" w:lineRule="auto"/>
        <w:ind w:firstLine="540"/>
        <w:jc w:val="both"/>
        <w:rPr>
          <w:sz w:val="26"/>
          <w:szCs w:val="26"/>
        </w:rPr>
      </w:pPr>
    </w:p>
    <w:p w:rsidR="009000AF" w:rsidRPr="00332456" w:rsidRDefault="003F03A9" w:rsidP="009000AF">
      <w:pPr>
        <w:tabs>
          <w:tab w:val="left" w:pos="1470"/>
        </w:tabs>
        <w:spacing w:line="276" w:lineRule="auto"/>
        <w:ind w:firstLine="540"/>
        <w:jc w:val="both"/>
        <w:rPr>
          <w:sz w:val="26"/>
          <w:szCs w:val="26"/>
        </w:rPr>
      </w:pPr>
      <w:r w:rsidRPr="00332456">
        <w:rPr>
          <w:sz w:val="26"/>
          <w:szCs w:val="26"/>
        </w:rPr>
        <w:t xml:space="preserve">2.1.12. </w:t>
      </w:r>
      <w:proofErr w:type="gramStart"/>
      <w:r w:rsidRPr="00332456">
        <w:rPr>
          <w:sz w:val="26"/>
          <w:szCs w:val="26"/>
        </w:rPr>
        <w:t xml:space="preserve">С целью </w:t>
      </w:r>
      <w:r w:rsidR="0094361B" w:rsidRPr="00332456">
        <w:rPr>
          <w:sz w:val="26"/>
          <w:szCs w:val="26"/>
        </w:rPr>
        <w:t xml:space="preserve">создания </w:t>
      </w:r>
      <w:r w:rsidR="006C04C1" w:rsidRPr="00332456">
        <w:rPr>
          <w:sz w:val="26"/>
          <w:szCs w:val="26"/>
        </w:rPr>
        <w:t>условий для повышения доступности дошкольного образования на территории городск</w:t>
      </w:r>
      <w:r w:rsidR="0094361B" w:rsidRPr="00332456">
        <w:rPr>
          <w:sz w:val="26"/>
          <w:szCs w:val="26"/>
        </w:rPr>
        <w:t xml:space="preserve">ого округа город Михайловка Волгоградской области реализуется муниципальная программа </w:t>
      </w:r>
      <w:r w:rsidR="0094361B" w:rsidRPr="00332456">
        <w:rPr>
          <w:b/>
          <w:sz w:val="26"/>
          <w:szCs w:val="26"/>
        </w:rPr>
        <w:t>«</w:t>
      </w:r>
      <w:r w:rsidR="00A45E5A" w:rsidRPr="00332456">
        <w:rPr>
          <w:b/>
          <w:sz w:val="26"/>
          <w:szCs w:val="26"/>
        </w:rPr>
        <w:t>Развитие дошкольного образования на территории городского округа город Михайловка Волгоградской области</w:t>
      </w:r>
      <w:r w:rsidR="00D85CD7" w:rsidRPr="00332456">
        <w:rPr>
          <w:b/>
          <w:sz w:val="26"/>
          <w:szCs w:val="26"/>
        </w:rPr>
        <w:t xml:space="preserve"> город Михайлов</w:t>
      </w:r>
      <w:r w:rsidR="00A45E5A" w:rsidRPr="00332456">
        <w:rPr>
          <w:b/>
          <w:sz w:val="26"/>
          <w:szCs w:val="26"/>
        </w:rPr>
        <w:t>ка Волгоградской области на 2017</w:t>
      </w:r>
      <w:r w:rsidR="00D85CD7" w:rsidRPr="00332456">
        <w:rPr>
          <w:b/>
          <w:sz w:val="26"/>
          <w:szCs w:val="26"/>
        </w:rPr>
        <w:t>-201</w:t>
      </w:r>
      <w:r w:rsidR="00A45E5A" w:rsidRPr="00332456">
        <w:rPr>
          <w:b/>
          <w:sz w:val="26"/>
          <w:szCs w:val="26"/>
        </w:rPr>
        <w:t>9</w:t>
      </w:r>
      <w:r w:rsidR="00D85CD7" w:rsidRPr="00332456">
        <w:rPr>
          <w:b/>
          <w:sz w:val="26"/>
          <w:szCs w:val="26"/>
        </w:rPr>
        <w:t xml:space="preserve"> годы», </w:t>
      </w:r>
      <w:r w:rsidR="009000AF" w:rsidRPr="00332456">
        <w:rPr>
          <w:b/>
          <w:sz w:val="26"/>
          <w:szCs w:val="26"/>
        </w:rPr>
        <w:t xml:space="preserve"> </w:t>
      </w:r>
      <w:r w:rsidR="009000AF" w:rsidRPr="00332456">
        <w:rPr>
          <w:sz w:val="26"/>
          <w:szCs w:val="26"/>
        </w:rPr>
        <w:t>на мероприятия которой в</w:t>
      </w:r>
      <w:r w:rsidR="00D85CD7" w:rsidRPr="00332456">
        <w:rPr>
          <w:sz w:val="26"/>
          <w:szCs w:val="26"/>
        </w:rPr>
        <w:t xml:space="preserve"> 201</w:t>
      </w:r>
      <w:r w:rsidR="006C04C1" w:rsidRPr="00332456">
        <w:rPr>
          <w:sz w:val="26"/>
          <w:szCs w:val="26"/>
        </w:rPr>
        <w:t>9</w:t>
      </w:r>
      <w:r w:rsidR="00D85CD7" w:rsidRPr="00332456">
        <w:rPr>
          <w:sz w:val="26"/>
          <w:szCs w:val="26"/>
        </w:rPr>
        <w:t xml:space="preserve"> год</w:t>
      </w:r>
      <w:r w:rsidR="006C04C1" w:rsidRPr="00332456">
        <w:rPr>
          <w:sz w:val="26"/>
          <w:szCs w:val="26"/>
        </w:rPr>
        <w:t>у</w:t>
      </w:r>
      <w:r w:rsidR="00D85CD7" w:rsidRPr="00332456">
        <w:rPr>
          <w:sz w:val="26"/>
          <w:szCs w:val="26"/>
        </w:rPr>
        <w:t xml:space="preserve"> предусмотрено </w:t>
      </w:r>
      <w:r w:rsidR="00A45E5A" w:rsidRPr="00332456">
        <w:rPr>
          <w:sz w:val="26"/>
          <w:szCs w:val="26"/>
        </w:rPr>
        <w:t>89</w:t>
      </w:r>
      <w:r w:rsidR="00595997" w:rsidRPr="00332456">
        <w:rPr>
          <w:sz w:val="26"/>
          <w:szCs w:val="26"/>
        </w:rPr>
        <w:t>164</w:t>
      </w:r>
      <w:r w:rsidR="00D85CD7" w:rsidRPr="00332456">
        <w:rPr>
          <w:sz w:val="26"/>
          <w:szCs w:val="26"/>
        </w:rPr>
        <w:t>,</w:t>
      </w:r>
      <w:r w:rsidR="00595997" w:rsidRPr="00332456">
        <w:rPr>
          <w:sz w:val="26"/>
          <w:szCs w:val="26"/>
        </w:rPr>
        <w:t>3</w:t>
      </w:r>
      <w:r w:rsidR="00D85CD7" w:rsidRPr="00332456">
        <w:rPr>
          <w:sz w:val="26"/>
          <w:szCs w:val="26"/>
        </w:rPr>
        <w:t xml:space="preserve"> тыс. руб.</w:t>
      </w:r>
      <w:r w:rsidR="009000AF" w:rsidRPr="00332456">
        <w:rPr>
          <w:sz w:val="26"/>
          <w:szCs w:val="26"/>
        </w:rPr>
        <w:t xml:space="preserve"> </w:t>
      </w:r>
      <w:r w:rsidR="00A45E5A" w:rsidRPr="00332456">
        <w:rPr>
          <w:sz w:val="26"/>
          <w:szCs w:val="26"/>
        </w:rPr>
        <w:t xml:space="preserve">из них: </w:t>
      </w:r>
      <w:r w:rsidR="009000AF" w:rsidRPr="00332456">
        <w:rPr>
          <w:sz w:val="26"/>
          <w:szCs w:val="26"/>
        </w:rPr>
        <w:t>из средств бюджета городского округа</w:t>
      </w:r>
      <w:r w:rsidR="00A45E5A" w:rsidRPr="00332456">
        <w:rPr>
          <w:sz w:val="26"/>
          <w:szCs w:val="26"/>
        </w:rPr>
        <w:t xml:space="preserve">- </w:t>
      </w:r>
      <w:r w:rsidR="00651B17" w:rsidRPr="00332456">
        <w:rPr>
          <w:sz w:val="26"/>
          <w:szCs w:val="26"/>
        </w:rPr>
        <w:t>356</w:t>
      </w:r>
      <w:r w:rsidR="00A45E5A" w:rsidRPr="00332456">
        <w:rPr>
          <w:sz w:val="26"/>
          <w:szCs w:val="26"/>
        </w:rPr>
        <w:t>,</w:t>
      </w:r>
      <w:r w:rsidR="00651B17" w:rsidRPr="00332456">
        <w:rPr>
          <w:sz w:val="26"/>
          <w:szCs w:val="26"/>
        </w:rPr>
        <w:t>7</w:t>
      </w:r>
      <w:r w:rsidR="00A45E5A" w:rsidRPr="00332456">
        <w:rPr>
          <w:sz w:val="26"/>
          <w:szCs w:val="26"/>
        </w:rPr>
        <w:t xml:space="preserve"> тыс. руб., областного бюджета</w:t>
      </w:r>
      <w:proofErr w:type="gramEnd"/>
      <w:r w:rsidR="00A45E5A" w:rsidRPr="00332456">
        <w:rPr>
          <w:sz w:val="26"/>
          <w:szCs w:val="26"/>
        </w:rPr>
        <w:t xml:space="preserve"> – 1426,6 тыс. руб., федерального бюджета – 87381,0 тыс. руб.</w:t>
      </w:r>
    </w:p>
    <w:p w:rsidR="00A45E5A" w:rsidRPr="00332456" w:rsidRDefault="00A45E5A" w:rsidP="00A45E5A">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A45E5A" w:rsidRPr="00332456" w:rsidRDefault="00A45E5A" w:rsidP="009000AF">
      <w:pPr>
        <w:tabs>
          <w:tab w:val="left" w:pos="1470"/>
        </w:tabs>
        <w:spacing w:line="276" w:lineRule="auto"/>
        <w:ind w:firstLine="540"/>
        <w:jc w:val="both"/>
        <w:rPr>
          <w:sz w:val="26"/>
          <w:szCs w:val="26"/>
        </w:rPr>
      </w:pPr>
    </w:p>
    <w:p w:rsidR="00D85CD7" w:rsidRPr="00332456" w:rsidRDefault="00D85CD7" w:rsidP="000C3E7C">
      <w:pPr>
        <w:tabs>
          <w:tab w:val="left" w:pos="0"/>
        </w:tabs>
        <w:ind w:firstLine="539"/>
        <w:jc w:val="both"/>
        <w:rPr>
          <w:sz w:val="26"/>
          <w:szCs w:val="26"/>
        </w:rPr>
      </w:pPr>
    </w:p>
    <w:p w:rsidR="008B0288" w:rsidRPr="00332456" w:rsidRDefault="00D85CD7" w:rsidP="008B0288">
      <w:pPr>
        <w:tabs>
          <w:tab w:val="left" w:pos="0"/>
        </w:tabs>
        <w:ind w:firstLine="539"/>
        <w:jc w:val="both"/>
        <w:rPr>
          <w:bCs/>
          <w:sz w:val="26"/>
          <w:szCs w:val="26"/>
        </w:rPr>
      </w:pPr>
      <w:r w:rsidRPr="00332456">
        <w:rPr>
          <w:sz w:val="26"/>
          <w:szCs w:val="26"/>
        </w:rPr>
        <w:t>2.1.13.</w:t>
      </w:r>
      <w:r w:rsidR="00C31CD3" w:rsidRPr="00332456">
        <w:rPr>
          <w:sz w:val="26"/>
          <w:szCs w:val="26"/>
        </w:rPr>
        <w:t xml:space="preserve">  </w:t>
      </w:r>
      <w:r w:rsidR="009D05B7" w:rsidRPr="00332456">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332456">
        <w:rPr>
          <w:sz w:val="26"/>
          <w:szCs w:val="26"/>
        </w:rPr>
        <w:t xml:space="preserve"> муниципальн</w:t>
      </w:r>
      <w:r w:rsidR="009D05B7" w:rsidRPr="00332456">
        <w:rPr>
          <w:sz w:val="26"/>
          <w:szCs w:val="26"/>
        </w:rPr>
        <w:t>ая</w:t>
      </w:r>
      <w:r w:rsidR="00C31CD3" w:rsidRPr="00332456">
        <w:rPr>
          <w:sz w:val="26"/>
          <w:szCs w:val="26"/>
        </w:rPr>
        <w:t xml:space="preserve"> программ</w:t>
      </w:r>
      <w:r w:rsidR="009D05B7" w:rsidRPr="00332456">
        <w:rPr>
          <w:sz w:val="26"/>
          <w:szCs w:val="26"/>
        </w:rPr>
        <w:t>а</w:t>
      </w:r>
      <w:r w:rsidR="00C31CD3" w:rsidRPr="00332456">
        <w:rPr>
          <w:sz w:val="26"/>
          <w:szCs w:val="26"/>
        </w:rPr>
        <w:t xml:space="preserve"> </w:t>
      </w:r>
      <w:r w:rsidR="00C31CD3" w:rsidRPr="00332456">
        <w:rPr>
          <w:b/>
          <w:sz w:val="26"/>
          <w:szCs w:val="26"/>
        </w:rPr>
        <w:t>«Чистое слово» на 2017-2019 годы</w:t>
      </w:r>
      <w:r w:rsidR="00CB7665" w:rsidRPr="00332456">
        <w:rPr>
          <w:b/>
          <w:sz w:val="26"/>
          <w:szCs w:val="26"/>
        </w:rPr>
        <w:t>,</w:t>
      </w:r>
      <w:r w:rsidR="00C31CD3" w:rsidRPr="00332456">
        <w:rPr>
          <w:b/>
          <w:sz w:val="26"/>
          <w:szCs w:val="26"/>
        </w:rPr>
        <w:t xml:space="preserve"> </w:t>
      </w:r>
      <w:r w:rsidR="00C31CD3" w:rsidRPr="00332456">
        <w:rPr>
          <w:sz w:val="26"/>
          <w:szCs w:val="26"/>
        </w:rPr>
        <w:t xml:space="preserve">на </w:t>
      </w:r>
      <w:r w:rsidR="00CB7665" w:rsidRPr="00332456">
        <w:rPr>
          <w:sz w:val="26"/>
          <w:szCs w:val="26"/>
        </w:rPr>
        <w:t xml:space="preserve">мероприятия которой в </w:t>
      </w:r>
      <w:r w:rsidR="00C31CD3" w:rsidRPr="00332456">
        <w:rPr>
          <w:sz w:val="26"/>
          <w:szCs w:val="26"/>
        </w:rPr>
        <w:t>201</w:t>
      </w:r>
      <w:r w:rsidR="00524C54" w:rsidRPr="00332456">
        <w:rPr>
          <w:sz w:val="26"/>
          <w:szCs w:val="26"/>
        </w:rPr>
        <w:t>9</w:t>
      </w:r>
      <w:r w:rsidR="00C31CD3" w:rsidRPr="00332456">
        <w:rPr>
          <w:sz w:val="26"/>
          <w:szCs w:val="26"/>
        </w:rPr>
        <w:t xml:space="preserve"> год</w:t>
      </w:r>
      <w:r w:rsidR="00CB7665" w:rsidRPr="00332456">
        <w:rPr>
          <w:sz w:val="26"/>
          <w:szCs w:val="26"/>
        </w:rPr>
        <w:t>у</w:t>
      </w:r>
      <w:r w:rsidR="00C31CD3" w:rsidRPr="00332456">
        <w:rPr>
          <w:sz w:val="26"/>
          <w:szCs w:val="26"/>
        </w:rPr>
        <w:t xml:space="preserve"> предусмотрено </w:t>
      </w:r>
      <w:r w:rsidR="00524C54" w:rsidRPr="00332456">
        <w:rPr>
          <w:sz w:val="26"/>
          <w:szCs w:val="26"/>
        </w:rPr>
        <w:t>10</w:t>
      </w:r>
      <w:r w:rsidR="00C31CD3" w:rsidRPr="00332456">
        <w:rPr>
          <w:sz w:val="26"/>
          <w:szCs w:val="26"/>
        </w:rPr>
        <w:t xml:space="preserve">,0 тыс. руб. </w:t>
      </w:r>
      <w:r w:rsidR="008B0288" w:rsidRPr="00332456">
        <w:rPr>
          <w:bCs/>
          <w:sz w:val="26"/>
          <w:szCs w:val="26"/>
        </w:rPr>
        <w:t>из средств бюджета городского округа.</w:t>
      </w:r>
    </w:p>
    <w:p w:rsidR="00524C54" w:rsidRPr="00332456" w:rsidRDefault="00524C54" w:rsidP="00524C54">
      <w:pPr>
        <w:tabs>
          <w:tab w:val="left" w:pos="1470"/>
        </w:tabs>
        <w:ind w:firstLine="539"/>
        <w:jc w:val="both"/>
        <w:rPr>
          <w:sz w:val="26"/>
          <w:szCs w:val="26"/>
        </w:rPr>
      </w:pPr>
      <w:r w:rsidRPr="00332456">
        <w:rPr>
          <w:sz w:val="26"/>
          <w:szCs w:val="26"/>
        </w:rPr>
        <w:t>Реализация мероприятий программы планируется со 2 квартала 2019 года.</w:t>
      </w:r>
    </w:p>
    <w:p w:rsidR="00B66ABC" w:rsidRPr="00332456" w:rsidRDefault="00B66ABC" w:rsidP="000C3E7C">
      <w:pPr>
        <w:tabs>
          <w:tab w:val="left" w:pos="0"/>
        </w:tabs>
        <w:ind w:firstLine="539"/>
        <w:jc w:val="both"/>
        <w:rPr>
          <w:sz w:val="26"/>
          <w:szCs w:val="26"/>
        </w:rPr>
      </w:pPr>
    </w:p>
    <w:p w:rsidR="00573EF2" w:rsidRPr="00332456" w:rsidRDefault="00923F34" w:rsidP="00B66ABC">
      <w:pPr>
        <w:ind w:firstLine="539"/>
        <w:jc w:val="both"/>
        <w:rPr>
          <w:sz w:val="26"/>
          <w:szCs w:val="26"/>
        </w:rPr>
      </w:pPr>
      <w:r w:rsidRPr="00332456">
        <w:rPr>
          <w:sz w:val="26"/>
          <w:szCs w:val="26"/>
        </w:rPr>
        <w:t xml:space="preserve"> </w:t>
      </w:r>
      <w:r w:rsidR="00B66ABC" w:rsidRPr="00332456">
        <w:rPr>
          <w:sz w:val="26"/>
          <w:szCs w:val="26"/>
        </w:rPr>
        <w:t xml:space="preserve">2.1.14. </w:t>
      </w:r>
      <w:proofErr w:type="gramStart"/>
      <w:r w:rsidR="00B66ABC" w:rsidRPr="00332456">
        <w:rPr>
          <w:sz w:val="26"/>
          <w:szCs w:val="26"/>
        </w:rPr>
        <w:t xml:space="preserve">Для повышения уровня доступности приоритетных объектов и услуг в приоритетных сферах жизнедеятельности инвалидов и других </w:t>
      </w:r>
      <w:proofErr w:type="spellStart"/>
      <w:r w:rsidR="00B66ABC" w:rsidRPr="00332456">
        <w:rPr>
          <w:sz w:val="26"/>
          <w:szCs w:val="26"/>
        </w:rPr>
        <w:t>маломобильных</w:t>
      </w:r>
      <w:proofErr w:type="spellEnd"/>
      <w:r w:rsidR="00B66ABC" w:rsidRPr="00332456">
        <w:rPr>
          <w:sz w:val="26"/>
          <w:szCs w:val="26"/>
        </w:rPr>
        <w:t xml:space="preserve"> групп населения в городском округе реализуется муниципальная программа </w:t>
      </w:r>
      <w:r w:rsidR="00B66ABC" w:rsidRPr="00332456">
        <w:rPr>
          <w:b/>
          <w:bCs/>
          <w:sz w:val="26"/>
          <w:szCs w:val="26"/>
        </w:rPr>
        <w:t xml:space="preserve">«Формирование доступной среды жизнедеятельности для инвалидов и </w:t>
      </w:r>
      <w:proofErr w:type="spellStart"/>
      <w:r w:rsidR="00B66ABC" w:rsidRPr="00332456">
        <w:rPr>
          <w:b/>
          <w:bCs/>
          <w:sz w:val="26"/>
          <w:szCs w:val="26"/>
        </w:rPr>
        <w:t>маломобильных</w:t>
      </w:r>
      <w:proofErr w:type="spellEnd"/>
      <w:r w:rsidR="00B66ABC" w:rsidRPr="00332456">
        <w:rPr>
          <w:b/>
          <w:bCs/>
          <w:sz w:val="26"/>
          <w:szCs w:val="26"/>
        </w:rPr>
        <w:t xml:space="preserve"> групп населения в городском округе город Михайловка» на 2017-2019 годы, </w:t>
      </w:r>
      <w:r w:rsidR="00B66ABC" w:rsidRPr="00332456">
        <w:rPr>
          <w:bCs/>
          <w:sz w:val="26"/>
          <w:szCs w:val="26"/>
        </w:rPr>
        <w:t>на мероприятия которой</w:t>
      </w:r>
      <w:r w:rsidR="00D9215D" w:rsidRPr="00332456">
        <w:rPr>
          <w:bCs/>
          <w:sz w:val="26"/>
          <w:szCs w:val="26"/>
        </w:rPr>
        <w:t xml:space="preserve"> из бюджета городского округа</w:t>
      </w:r>
      <w:r w:rsidR="00B66ABC" w:rsidRPr="00332456">
        <w:rPr>
          <w:bCs/>
          <w:sz w:val="26"/>
          <w:szCs w:val="26"/>
        </w:rPr>
        <w:t xml:space="preserve"> </w:t>
      </w:r>
      <w:r w:rsidR="00D9215D" w:rsidRPr="00332456">
        <w:rPr>
          <w:sz w:val="26"/>
          <w:szCs w:val="26"/>
        </w:rPr>
        <w:t>предусмотрено в 2019</w:t>
      </w:r>
      <w:r w:rsidR="00AE7492" w:rsidRPr="00332456">
        <w:rPr>
          <w:sz w:val="26"/>
          <w:szCs w:val="26"/>
        </w:rPr>
        <w:t xml:space="preserve"> году </w:t>
      </w:r>
      <w:r w:rsidR="00D9215D" w:rsidRPr="00332456">
        <w:rPr>
          <w:sz w:val="26"/>
          <w:szCs w:val="26"/>
        </w:rPr>
        <w:t>201</w:t>
      </w:r>
      <w:r w:rsidR="00AE7492" w:rsidRPr="00332456">
        <w:rPr>
          <w:sz w:val="26"/>
          <w:szCs w:val="26"/>
        </w:rPr>
        <w:t>,7 тыс. руб</w:t>
      </w:r>
      <w:r w:rsidR="00D9215D" w:rsidRPr="00332456">
        <w:rPr>
          <w:sz w:val="26"/>
          <w:szCs w:val="26"/>
        </w:rPr>
        <w:t>.</w:t>
      </w:r>
      <w:r w:rsidR="00AE7492" w:rsidRPr="00332456">
        <w:rPr>
          <w:sz w:val="26"/>
          <w:szCs w:val="26"/>
        </w:rPr>
        <w:t xml:space="preserve"> </w:t>
      </w:r>
      <w:proofErr w:type="gramEnd"/>
    </w:p>
    <w:p w:rsidR="00D9215D" w:rsidRPr="00332456" w:rsidRDefault="003E66CB" w:rsidP="00D9215D">
      <w:pPr>
        <w:tabs>
          <w:tab w:val="left" w:pos="1470"/>
        </w:tabs>
        <w:ind w:firstLine="539"/>
        <w:jc w:val="both"/>
        <w:rPr>
          <w:sz w:val="26"/>
          <w:szCs w:val="26"/>
        </w:rPr>
      </w:pPr>
      <w:r w:rsidRPr="00332456">
        <w:rPr>
          <w:sz w:val="26"/>
          <w:szCs w:val="26"/>
        </w:rPr>
        <w:t xml:space="preserve">   </w:t>
      </w:r>
      <w:r w:rsidR="00D9215D" w:rsidRPr="00332456">
        <w:rPr>
          <w:sz w:val="26"/>
          <w:szCs w:val="26"/>
        </w:rPr>
        <w:t>Реализация мероприятий программы планируется со 2 квартала 2019 года.</w:t>
      </w:r>
    </w:p>
    <w:p w:rsidR="003600C9" w:rsidRPr="00332456" w:rsidRDefault="003600C9" w:rsidP="00D9215D">
      <w:pPr>
        <w:tabs>
          <w:tab w:val="left" w:pos="1470"/>
        </w:tabs>
        <w:ind w:firstLine="539"/>
        <w:jc w:val="both"/>
        <w:rPr>
          <w:sz w:val="26"/>
          <w:szCs w:val="26"/>
        </w:rPr>
      </w:pPr>
    </w:p>
    <w:p w:rsidR="003600C9" w:rsidRPr="00332456" w:rsidRDefault="003600C9" w:rsidP="00D9215D">
      <w:pPr>
        <w:tabs>
          <w:tab w:val="left" w:pos="1470"/>
        </w:tabs>
        <w:ind w:firstLine="539"/>
        <w:jc w:val="both"/>
        <w:rPr>
          <w:b/>
          <w:sz w:val="26"/>
          <w:szCs w:val="26"/>
        </w:rPr>
      </w:pPr>
      <w:r w:rsidRPr="00332456">
        <w:rPr>
          <w:sz w:val="26"/>
          <w:szCs w:val="26"/>
        </w:rPr>
        <w:t>2.1.15</w:t>
      </w:r>
      <w:proofErr w:type="gramStart"/>
      <w:r w:rsidRPr="00332456">
        <w:rPr>
          <w:sz w:val="26"/>
          <w:szCs w:val="26"/>
        </w:rPr>
        <w:t xml:space="preserve"> </w:t>
      </w:r>
      <w:r w:rsidR="00DC3A84" w:rsidRPr="00332456">
        <w:rPr>
          <w:sz w:val="26"/>
          <w:szCs w:val="26"/>
        </w:rPr>
        <w:t>В</w:t>
      </w:r>
      <w:proofErr w:type="gramEnd"/>
      <w:r w:rsidR="00DC3A84" w:rsidRPr="00332456">
        <w:rPr>
          <w:sz w:val="26"/>
          <w:szCs w:val="26"/>
        </w:rPr>
        <w:t xml:space="preserve"> целях достижения расчетного уровня обеспеченности населения  услугами в области образования, культуры, физической культуры и спорта в городском округе реализуется муниципальная программа </w:t>
      </w:r>
      <w:r w:rsidR="00DC3A84" w:rsidRPr="00332456">
        <w:rPr>
          <w:b/>
          <w:sz w:val="26"/>
          <w:szCs w:val="26"/>
        </w:rPr>
        <w:t>«</w:t>
      </w:r>
      <w:r w:rsidR="006C4F68" w:rsidRPr="00332456">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годы»</w:t>
      </w:r>
    </w:p>
    <w:p w:rsidR="006C4F68" w:rsidRPr="00332456" w:rsidRDefault="00D753C5" w:rsidP="00D9215D">
      <w:pPr>
        <w:tabs>
          <w:tab w:val="left" w:pos="1470"/>
        </w:tabs>
        <w:ind w:firstLine="539"/>
        <w:jc w:val="both"/>
        <w:rPr>
          <w:sz w:val="26"/>
          <w:szCs w:val="26"/>
        </w:rPr>
      </w:pPr>
      <w:r w:rsidRPr="00332456">
        <w:rPr>
          <w:sz w:val="26"/>
          <w:szCs w:val="26"/>
        </w:rPr>
        <w:t xml:space="preserve">В 1 квартале 2019 года началась работа по формированию земельных участков </w:t>
      </w:r>
      <w:r w:rsidR="00A7569D" w:rsidRPr="00332456">
        <w:rPr>
          <w:sz w:val="26"/>
          <w:szCs w:val="26"/>
        </w:rPr>
        <w:t xml:space="preserve">для строительства учреждения начального и среднего общего образования в </w:t>
      </w:r>
      <w:r w:rsidR="00F1072E" w:rsidRPr="00332456">
        <w:rPr>
          <w:sz w:val="26"/>
          <w:szCs w:val="26"/>
        </w:rPr>
        <w:t xml:space="preserve">                      </w:t>
      </w:r>
      <w:r w:rsidR="00A7569D" w:rsidRPr="00332456">
        <w:rPr>
          <w:sz w:val="26"/>
          <w:szCs w:val="26"/>
        </w:rPr>
        <w:t xml:space="preserve">п. </w:t>
      </w:r>
      <w:proofErr w:type="gramStart"/>
      <w:r w:rsidR="00A7569D" w:rsidRPr="00332456">
        <w:rPr>
          <w:sz w:val="26"/>
          <w:szCs w:val="26"/>
        </w:rPr>
        <w:t>Отрадное</w:t>
      </w:r>
      <w:proofErr w:type="gramEnd"/>
      <w:r w:rsidR="00A7569D" w:rsidRPr="00332456">
        <w:rPr>
          <w:sz w:val="26"/>
          <w:szCs w:val="26"/>
        </w:rPr>
        <w:t xml:space="preserve"> и спортивного комплекса с ледовой площадкой в Парке Победы. </w:t>
      </w:r>
    </w:p>
    <w:p w:rsidR="00A7569D" w:rsidRPr="00332456" w:rsidRDefault="00A7569D" w:rsidP="00D9215D">
      <w:pPr>
        <w:tabs>
          <w:tab w:val="left" w:pos="1470"/>
        </w:tabs>
        <w:ind w:firstLine="539"/>
        <w:jc w:val="both"/>
        <w:rPr>
          <w:sz w:val="26"/>
          <w:szCs w:val="26"/>
        </w:rPr>
      </w:pPr>
      <w:r w:rsidRPr="00332456">
        <w:rPr>
          <w:sz w:val="26"/>
          <w:szCs w:val="26"/>
        </w:rPr>
        <w:t xml:space="preserve">Также подготовлен Градостроительный план земельного участка по </w:t>
      </w:r>
      <w:r w:rsidR="00F1072E" w:rsidRPr="00332456">
        <w:rPr>
          <w:sz w:val="26"/>
          <w:szCs w:val="26"/>
        </w:rPr>
        <w:t xml:space="preserve">                               </w:t>
      </w:r>
      <w:r w:rsidRPr="00332456">
        <w:rPr>
          <w:sz w:val="26"/>
          <w:szCs w:val="26"/>
        </w:rPr>
        <w:t xml:space="preserve">ул. </w:t>
      </w:r>
      <w:proofErr w:type="gramStart"/>
      <w:r w:rsidRPr="00332456">
        <w:rPr>
          <w:sz w:val="26"/>
          <w:szCs w:val="26"/>
        </w:rPr>
        <w:t>Республиканская</w:t>
      </w:r>
      <w:proofErr w:type="gramEnd"/>
      <w:r w:rsidRPr="00332456">
        <w:rPr>
          <w:sz w:val="26"/>
          <w:szCs w:val="26"/>
        </w:rPr>
        <w:t>, 46а. ООО «</w:t>
      </w:r>
      <w:proofErr w:type="spellStart"/>
      <w:r w:rsidRPr="00332456">
        <w:rPr>
          <w:sz w:val="26"/>
          <w:szCs w:val="26"/>
        </w:rPr>
        <w:t>Промгражданпроект</w:t>
      </w:r>
      <w:proofErr w:type="spellEnd"/>
      <w:r w:rsidRPr="00332456">
        <w:rPr>
          <w:sz w:val="26"/>
          <w:szCs w:val="26"/>
        </w:rPr>
        <w:t>» ведется предварительное проектирование, с целью определения места допустимого размещения детского сада, с учетом инсоляции помещений здания, площади озеленения</w:t>
      </w:r>
      <w:r w:rsidR="00F54025" w:rsidRPr="00332456">
        <w:rPr>
          <w:sz w:val="26"/>
          <w:szCs w:val="26"/>
        </w:rPr>
        <w:t xml:space="preserve"> </w:t>
      </w:r>
      <w:r w:rsidRPr="00332456">
        <w:rPr>
          <w:sz w:val="26"/>
          <w:szCs w:val="26"/>
        </w:rPr>
        <w:t>прогулочных участков детского сада.</w:t>
      </w:r>
    </w:p>
    <w:p w:rsidR="003E66CB" w:rsidRPr="00332456" w:rsidRDefault="003E66CB" w:rsidP="003E66CB">
      <w:pPr>
        <w:ind w:left="142" w:right="-1" w:firstLine="142"/>
        <w:jc w:val="both"/>
        <w:rPr>
          <w:sz w:val="26"/>
          <w:szCs w:val="26"/>
        </w:rPr>
      </w:pPr>
    </w:p>
    <w:p w:rsidR="003E66CB" w:rsidRPr="00332456" w:rsidRDefault="003E66CB" w:rsidP="003E66CB">
      <w:pPr>
        <w:tabs>
          <w:tab w:val="left" w:pos="0"/>
        </w:tabs>
        <w:ind w:right="-1" w:firstLine="539"/>
        <w:jc w:val="both"/>
        <w:rPr>
          <w:bCs/>
          <w:sz w:val="26"/>
          <w:szCs w:val="26"/>
        </w:rPr>
      </w:pPr>
    </w:p>
    <w:p w:rsidR="0006187D" w:rsidRPr="00332456" w:rsidRDefault="0006187D" w:rsidP="0006187D">
      <w:pPr>
        <w:jc w:val="both"/>
        <w:rPr>
          <w:sz w:val="26"/>
          <w:szCs w:val="26"/>
        </w:rPr>
      </w:pPr>
    </w:p>
    <w:p w:rsidR="001D297E" w:rsidRPr="00332456" w:rsidRDefault="001D297E" w:rsidP="006625F4">
      <w:pPr>
        <w:tabs>
          <w:tab w:val="left" w:pos="1470"/>
        </w:tabs>
        <w:ind w:firstLine="540"/>
        <w:jc w:val="center"/>
        <w:rPr>
          <w:b/>
          <w:bCs/>
          <w:color w:val="FF0000"/>
          <w:sz w:val="26"/>
          <w:szCs w:val="26"/>
          <w:u w:val="single"/>
        </w:rPr>
      </w:pPr>
      <w:r w:rsidRPr="00332456">
        <w:rPr>
          <w:b/>
          <w:bCs/>
          <w:sz w:val="26"/>
          <w:szCs w:val="26"/>
          <w:u w:val="single"/>
        </w:rPr>
        <w:t>2.2. Сфера общественной безопасности</w:t>
      </w:r>
    </w:p>
    <w:p w:rsidR="001D297E" w:rsidRPr="00332456"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332456" w:rsidRDefault="001D297E" w:rsidP="008A33DA">
      <w:pPr>
        <w:tabs>
          <w:tab w:val="left" w:pos="0"/>
        </w:tabs>
        <w:ind w:firstLine="539"/>
        <w:jc w:val="both"/>
        <w:rPr>
          <w:sz w:val="26"/>
          <w:szCs w:val="26"/>
        </w:rPr>
      </w:pPr>
      <w:r w:rsidRPr="00332456">
        <w:rPr>
          <w:sz w:val="26"/>
          <w:szCs w:val="26"/>
        </w:rPr>
        <w:lastRenderedPageBreak/>
        <w:t xml:space="preserve">2.2.1. </w:t>
      </w:r>
      <w:r w:rsidR="00394AF6" w:rsidRPr="00332456">
        <w:rPr>
          <w:sz w:val="26"/>
          <w:szCs w:val="26"/>
        </w:rPr>
        <w:t xml:space="preserve">На реализацию муниципальной программы </w:t>
      </w:r>
      <w:r w:rsidR="00394AF6" w:rsidRPr="00332456">
        <w:rPr>
          <w:b/>
          <w:bCs/>
          <w:sz w:val="26"/>
          <w:szCs w:val="26"/>
        </w:rPr>
        <w:t>«Пожарная безопасность в образовательных учреждениях на 2017-2019 годы»</w:t>
      </w:r>
      <w:r w:rsidR="004505B8" w:rsidRPr="00332456">
        <w:rPr>
          <w:sz w:val="26"/>
          <w:szCs w:val="26"/>
        </w:rPr>
        <w:t xml:space="preserve"> </w:t>
      </w:r>
      <w:r w:rsidR="00DE6FD4" w:rsidRPr="00332456">
        <w:rPr>
          <w:sz w:val="26"/>
          <w:szCs w:val="26"/>
        </w:rPr>
        <w:t xml:space="preserve">в </w:t>
      </w:r>
      <w:r w:rsidR="004505B8" w:rsidRPr="00332456">
        <w:rPr>
          <w:sz w:val="26"/>
          <w:szCs w:val="26"/>
        </w:rPr>
        <w:t xml:space="preserve">бюджете городского округа на </w:t>
      </w:r>
      <w:r w:rsidR="00497B90" w:rsidRPr="00332456">
        <w:rPr>
          <w:sz w:val="26"/>
          <w:szCs w:val="26"/>
        </w:rPr>
        <w:t>201</w:t>
      </w:r>
      <w:r w:rsidR="006F2E06" w:rsidRPr="00332456">
        <w:rPr>
          <w:sz w:val="26"/>
          <w:szCs w:val="26"/>
        </w:rPr>
        <w:t>9</w:t>
      </w:r>
      <w:r w:rsidR="004505B8" w:rsidRPr="00332456">
        <w:rPr>
          <w:sz w:val="26"/>
          <w:szCs w:val="26"/>
        </w:rPr>
        <w:t xml:space="preserve"> год предусмотрено </w:t>
      </w:r>
      <w:r w:rsidR="006F2E06" w:rsidRPr="00332456">
        <w:rPr>
          <w:sz w:val="26"/>
          <w:szCs w:val="26"/>
        </w:rPr>
        <w:t>542</w:t>
      </w:r>
      <w:r w:rsidR="00074C43" w:rsidRPr="00332456">
        <w:rPr>
          <w:sz w:val="26"/>
          <w:szCs w:val="26"/>
        </w:rPr>
        <w:t>,</w:t>
      </w:r>
      <w:r w:rsidR="006F2E06" w:rsidRPr="00332456">
        <w:rPr>
          <w:sz w:val="26"/>
          <w:szCs w:val="26"/>
        </w:rPr>
        <w:t>0</w:t>
      </w:r>
      <w:r w:rsidR="00074C43" w:rsidRPr="00332456">
        <w:rPr>
          <w:sz w:val="26"/>
          <w:szCs w:val="26"/>
        </w:rPr>
        <w:t xml:space="preserve"> </w:t>
      </w:r>
      <w:r w:rsidR="004505B8" w:rsidRPr="00332456">
        <w:rPr>
          <w:sz w:val="26"/>
          <w:szCs w:val="26"/>
        </w:rPr>
        <w:t xml:space="preserve">тыс. руб. Основной целью муниципальной программы является </w:t>
      </w:r>
      <w:r w:rsidR="00394AF6" w:rsidRPr="00332456">
        <w:rPr>
          <w:sz w:val="26"/>
          <w:szCs w:val="26"/>
        </w:rPr>
        <w:t xml:space="preserve"> </w:t>
      </w:r>
      <w:r w:rsidR="00DF4A34" w:rsidRPr="00332456">
        <w:rPr>
          <w:sz w:val="26"/>
          <w:szCs w:val="26"/>
        </w:rPr>
        <w:t>выполнени</w:t>
      </w:r>
      <w:r w:rsidR="004505B8" w:rsidRPr="00332456">
        <w:rPr>
          <w:sz w:val="26"/>
          <w:szCs w:val="26"/>
        </w:rPr>
        <w:t>е</w:t>
      </w:r>
      <w:r w:rsidR="00DF4A34" w:rsidRPr="00332456">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332456">
        <w:rPr>
          <w:sz w:val="26"/>
          <w:szCs w:val="26"/>
        </w:rPr>
        <w:t>.</w:t>
      </w:r>
    </w:p>
    <w:p w:rsidR="00451E0B" w:rsidRPr="00332456" w:rsidRDefault="006F2E06" w:rsidP="00651612">
      <w:pPr>
        <w:tabs>
          <w:tab w:val="left" w:pos="0"/>
        </w:tabs>
        <w:ind w:firstLine="539"/>
        <w:jc w:val="both"/>
        <w:rPr>
          <w:sz w:val="26"/>
          <w:szCs w:val="26"/>
        </w:rPr>
      </w:pPr>
      <w:r w:rsidRPr="00332456">
        <w:rPr>
          <w:sz w:val="26"/>
          <w:szCs w:val="26"/>
        </w:rPr>
        <w:t xml:space="preserve">В 1 квартале 2019 года </w:t>
      </w:r>
      <w:r w:rsidR="00006DD0" w:rsidRPr="00332456">
        <w:rPr>
          <w:sz w:val="26"/>
          <w:szCs w:val="26"/>
        </w:rPr>
        <w:t xml:space="preserve">в рамках мероприятий муниципальной программы погашена кредиторская задолженность </w:t>
      </w:r>
      <w:r w:rsidR="009B757D" w:rsidRPr="00332456">
        <w:rPr>
          <w:sz w:val="26"/>
          <w:szCs w:val="26"/>
        </w:rPr>
        <w:t>2</w:t>
      </w:r>
      <w:r w:rsidR="00006DD0" w:rsidRPr="00332456">
        <w:rPr>
          <w:sz w:val="26"/>
          <w:szCs w:val="26"/>
        </w:rPr>
        <w:t>01</w:t>
      </w:r>
      <w:r w:rsidRPr="00332456">
        <w:rPr>
          <w:sz w:val="26"/>
          <w:szCs w:val="26"/>
        </w:rPr>
        <w:t>8</w:t>
      </w:r>
      <w:r w:rsidR="00006DD0" w:rsidRPr="00332456">
        <w:rPr>
          <w:sz w:val="26"/>
          <w:szCs w:val="26"/>
        </w:rPr>
        <w:t xml:space="preserve"> год</w:t>
      </w:r>
      <w:r w:rsidR="009B757D" w:rsidRPr="00332456">
        <w:rPr>
          <w:sz w:val="26"/>
          <w:szCs w:val="26"/>
        </w:rPr>
        <w:t>а</w:t>
      </w:r>
      <w:r w:rsidR="00006DD0" w:rsidRPr="00332456">
        <w:rPr>
          <w:sz w:val="26"/>
          <w:szCs w:val="26"/>
        </w:rPr>
        <w:t xml:space="preserve"> по</w:t>
      </w:r>
      <w:r w:rsidRPr="00332456">
        <w:rPr>
          <w:sz w:val="26"/>
          <w:szCs w:val="26"/>
        </w:rPr>
        <w:t xml:space="preserve"> МКОУ «СШ №4» за приобретение дверей на сумму 91,0 тыс. руб</w:t>
      </w:r>
      <w:r w:rsidR="00451E0B" w:rsidRPr="00332456">
        <w:rPr>
          <w:sz w:val="26"/>
          <w:szCs w:val="26"/>
        </w:rPr>
        <w:t>.</w:t>
      </w:r>
    </w:p>
    <w:p w:rsidR="001D297E" w:rsidRPr="00332456" w:rsidRDefault="001D297E" w:rsidP="006273FF">
      <w:pPr>
        <w:tabs>
          <w:tab w:val="left" w:pos="1470"/>
        </w:tabs>
        <w:spacing w:line="276" w:lineRule="auto"/>
        <w:ind w:firstLine="540"/>
        <w:jc w:val="both"/>
        <w:rPr>
          <w:sz w:val="26"/>
          <w:szCs w:val="26"/>
        </w:rPr>
      </w:pPr>
    </w:p>
    <w:p w:rsidR="001D297E" w:rsidRPr="00332456" w:rsidRDefault="001D297E" w:rsidP="008A33DA">
      <w:pPr>
        <w:ind w:firstLine="539"/>
        <w:jc w:val="both"/>
        <w:rPr>
          <w:sz w:val="26"/>
          <w:szCs w:val="26"/>
        </w:rPr>
      </w:pPr>
      <w:r w:rsidRPr="00332456">
        <w:rPr>
          <w:sz w:val="26"/>
          <w:szCs w:val="26"/>
        </w:rPr>
        <w:t>2.2.</w:t>
      </w:r>
      <w:r w:rsidR="008960EB" w:rsidRPr="00332456">
        <w:rPr>
          <w:sz w:val="26"/>
          <w:szCs w:val="26"/>
        </w:rPr>
        <w:t>2</w:t>
      </w:r>
      <w:r w:rsidRPr="00332456">
        <w:rPr>
          <w:sz w:val="26"/>
          <w:szCs w:val="26"/>
        </w:rPr>
        <w:t xml:space="preserve">. </w:t>
      </w:r>
      <w:r w:rsidR="00DF4A34" w:rsidRPr="00332456">
        <w:rPr>
          <w:sz w:val="26"/>
          <w:szCs w:val="26"/>
        </w:rPr>
        <w:t xml:space="preserve">В целях </w:t>
      </w:r>
      <w:r w:rsidR="004505B8" w:rsidRPr="00332456">
        <w:rPr>
          <w:sz w:val="26"/>
          <w:szCs w:val="26"/>
        </w:rPr>
        <w:t>повышения безопасности дорожного движения</w:t>
      </w:r>
      <w:r w:rsidR="00DF4A34" w:rsidRPr="00332456">
        <w:rPr>
          <w:sz w:val="26"/>
          <w:szCs w:val="26"/>
        </w:rPr>
        <w:t xml:space="preserve"> в городском округе р</w:t>
      </w:r>
      <w:r w:rsidR="008255F0" w:rsidRPr="00332456">
        <w:rPr>
          <w:sz w:val="26"/>
          <w:szCs w:val="26"/>
        </w:rPr>
        <w:t>еализ</w:t>
      </w:r>
      <w:r w:rsidR="00DF4A34" w:rsidRPr="00332456">
        <w:rPr>
          <w:sz w:val="26"/>
          <w:szCs w:val="26"/>
        </w:rPr>
        <w:t>уется</w:t>
      </w:r>
      <w:r w:rsidRPr="00332456">
        <w:rPr>
          <w:sz w:val="26"/>
          <w:szCs w:val="26"/>
        </w:rPr>
        <w:t xml:space="preserve"> муниципальн</w:t>
      </w:r>
      <w:r w:rsidR="00DF4A34" w:rsidRPr="00332456">
        <w:rPr>
          <w:sz w:val="26"/>
          <w:szCs w:val="26"/>
        </w:rPr>
        <w:t>ая</w:t>
      </w:r>
      <w:r w:rsidRPr="00332456">
        <w:rPr>
          <w:sz w:val="26"/>
          <w:szCs w:val="26"/>
        </w:rPr>
        <w:t xml:space="preserve"> программы  </w:t>
      </w:r>
      <w:r w:rsidRPr="00332456">
        <w:rPr>
          <w:b/>
          <w:bCs/>
          <w:sz w:val="26"/>
          <w:szCs w:val="26"/>
        </w:rPr>
        <w:t xml:space="preserve">«Повышение безопасности дорожного движения на территории городского округа город Михайловка» на </w:t>
      </w:r>
      <w:r w:rsidR="008960EB" w:rsidRPr="00332456">
        <w:rPr>
          <w:b/>
          <w:bCs/>
          <w:sz w:val="26"/>
          <w:szCs w:val="26"/>
        </w:rPr>
        <w:t>2017-2019</w:t>
      </w:r>
      <w:r w:rsidRPr="00332456">
        <w:rPr>
          <w:b/>
          <w:bCs/>
          <w:sz w:val="26"/>
          <w:szCs w:val="26"/>
        </w:rPr>
        <w:t xml:space="preserve"> годы»</w:t>
      </w:r>
      <w:r w:rsidR="00DF4A34" w:rsidRPr="00332456">
        <w:rPr>
          <w:b/>
          <w:bCs/>
          <w:sz w:val="26"/>
          <w:szCs w:val="26"/>
        </w:rPr>
        <w:t xml:space="preserve">, </w:t>
      </w:r>
      <w:r w:rsidR="00DF4A34" w:rsidRPr="00332456">
        <w:rPr>
          <w:bCs/>
          <w:sz w:val="26"/>
          <w:szCs w:val="26"/>
        </w:rPr>
        <w:t>в которой</w:t>
      </w:r>
      <w:r w:rsidR="00BA7ECF" w:rsidRPr="00332456">
        <w:rPr>
          <w:b/>
          <w:bCs/>
          <w:sz w:val="26"/>
          <w:szCs w:val="26"/>
        </w:rPr>
        <w:t xml:space="preserve"> </w:t>
      </w:r>
      <w:r w:rsidRPr="00332456">
        <w:rPr>
          <w:b/>
          <w:bCs/>
          <w:sz w:val="26"/>
          <w:szCs w:val="26"/>
        </w:rPr>
        <w:t xml:space="preserve"> </w:t>
      </w:r>
      <w:r w:rsidRPr="00332456">
        <w:rPr>
          <w:sz w:val="26"/>
          <w:szCs w:val="26"/>
        </w:rPr>
        <w:t>на</w:t>
      </w:r>
      <w:r w:rsidR="00BA7ECF" w:rsidRPr="00332456">
        <w:rPr>
          <w:sz w:val="26"/>
          <w:szCs w:val="26"/>
        </w:rPr>
        <w:t xml:space="preserve"> </w:t>
      </w:r>
      <w:r w:rsidR="00006DD0" w:rsidRPr="00332456">
        <w:rPr>
          <w:sz w:val="26"/>
          <w:szCs w:val="26"/>
        </w:rPr>
        <w:t>201</w:t>
      </w:r>
      <w:r w:rsidR="00791307" w:rsidRPr="00332456">
        <w:rPr>
          <w:sz w:val="26"/>
          <w:szCs w:val="26"/>
        </w:rPr>
        <w:t>9</w:t>
      </w:r>
      <w:r w:rsidRPr="00332456">
        <w:rPr>
          <w:sz w:val="26"/>
          <w:szCs w:val="26"/>
        </w:rPr>
        <w:t xml:space="preserve"> год </w:t>
      </w:r>
      <w:r w:rsidR="00DF4A34" w:rsidRPr="00332456">
        <w:rPr>
          <w:sz w:val="26"/>
          <w:szCs w:val="26"/>
        </w:rPr>
        <w:t>предусмотрено</w:t>
      </w:r>
      <w:r w:rsidRPr="00332456">
        <w:rPr>
          <w:sz w:val="26"/>
          <w:szCs w:val="26"/>
        </w:rPr>
        <w:t xml:space="preserve"> </w:t>
      </w:r>
      <w:r w:rsidR="00791307" w:rsidRPr="00332456">
        <w:rPr>
          <w:sz w:val="26"/>
          <w:szCs w:val="26"/>
        </w:rPr>
        <w:t>68280,8</w:t>
      </w:r>
      <w:r w:rsidRPr="00332456">
        <w:rPr>
          <w:sz w:val="26"/>
          <w:szCs w:val="26"/>
        </w:rPr>
        <w:t xml:space="preserve"> тыс.</w:t>
      </w:r>
      <w:r w:rsidR="008960EB" w:rsidRPr="00332456">
        <w:rPr>
          <w:sz w:val="26"/>
          <w:szCs w:val="26"/>
        </w:rPr>
        <w:t xml:space="preserve"> </w:t>
      </w:r>
      <w:r w:rsidRPr="00332456">
        <w:rPr>
          <w:sz w:val="26"/>
          <w:szCs w:val="26"/>
        </w:rPr>
        <w:t>руб</w:t>
      </w:r>
      <w:r w:rsidR="00D8551D" w:rsidRPr="00332456">
        <w:rPr>
          <w:sz w:val="26"/>
          <w:szCs w:val="26"/>
        </w:rPr>
        <w:t xml:space="preserve">., в том числе средств бюджета городского округа – </w:t>
      </w:r>
      <w:r w:rsidR="00791307" w:rsidRPr="00332456">
        <w:rPr>
          <w:sz w:val="26"/>
          <w:szCs w:val="26"/>
        </w:rPr>
        <w:t>4</w:t>
      </w:r>
      <w:r w:rsidR="00651B17" w:rsidRPr="00332456">
        <w:rPr>
          <w:sz w:val="26"/>
          <w:szCs w:val="26"/>
        </w:rPr>
        <w:t>8993</w:t>
      </w:r>
      <w:r w:rsidR="00D8551D" w:rsidRPr="00332456">
        <w:rPr>
          <w:sz w:val="26"/>
          <w:szCs w:val="26"/>
        </w:rPr>
        <w:t>,</w:t>
      </w:r>
      <w:r w:rsidR="00651B17" w:rsidRPr="00332456">
        <w:rPr>
          <w:sz w:val="26"/>
          <w:szCs w:val="26"/>
        </w:rPr>
        <w:t>8</w:t>
      </w:r>
      <w:r w:rsidR="00D8551D" w:rsidRPr="00332456">
        <w:rPr>
          <w:sz w:val="26"/>
          <w:szCs w:val="26"/>
        </w:rPr>
        <w:t xml:space="preserve"> тыс. руб., средств облас</w:t>
      </w:r>
      <w:r w:rsidR="001466FA" w:rsidRPr="00332456">
        <w:rPr>
          <w:sz w:val="26"/>
          <w:szCs w:val="26"/>
        </w:rPr>
        <w:t>т</w:t>
      </w:r>
      <w:r w:rsidR="00D8551D" w:rsidRPr="00332456">
        <w:rPr>
          <w:sz w:val="26"/>
          <w:szCs w:val="26"/>
        </w:rPr>
        <w:t xml:space="preserve">ного бюджета – </w:t>
      </w:r>
      <w:r w:rsidR="00791307" w:rsidRPr="00332456">
        <w:rPr>
          <w:sz w:val="26"/>
          <w:szCs w:val="26"/>
        </w:rPr>
        <w:t>19287</w:t>
      </w:r>
      <w:r w:rsidR="00D8551D" w:rsidRPr="00332456">
        <w:rPr>
          <w:sz w:val="26"/>
          <w:szCs w:val="26"/>
        </w:rPr>
        <w:t>,</w:t>
      </w:r>
      <w:r w:rsidR="00791307" w:rsidRPr="00332456">
        <w:rPr>
          <w:sz w:val="26"/>
          <w:szCs w:val="26"/>
        </w:rPr>
        <w:t>0</w:t>
      </w:r>
      <w:r w:rsidR="00D8551D" w:rsidRPr="00332456">
        <w:rPr>
          <w:sz w:val="26"/>
          <w:szCs w:val="26"/>
        </w:rPr>
        <w:t xml:space="preserve"> тыс. руб. </w:t>
      </w:r>
    </w:p>
    <w:p w:rsidR="00BA7ECF" w:rsidRPr="00332456" w:rsidRDefault="00DE6FD4" w:rsidP="00BA7ECF">
      <w:pPr>
        <w:tabs>
          <w:tab w:val="left" w:pos="0"/>
        </w:tabs>
        <w:ind w:firstLine="539"/>
        <w:jc w:val="both"/>
        <w:rPr>
          <w:sz w:val="26"/>
          <w:szCs w:val="26"/>
        </w:rPr>
      </w:pPr>
      <w:r w:rsidRPr="00332456">
        <w:rPr>
          <w:sz w:val="26"/>
          <w:szCs w:val="26"/>
        </w:rPr>
        <w:t xml:space="preserve">Для </w:t>
      </w:r>
      <w:r w:rsidR="00006DD0" w:rsidRPr="00332456">
        <w:rPr>
          <w:sz w:val="26"/>
          <w:szCs w:val="26"/>
        </w:rPr>
        <w:t>достижения</w:t>
      </w:r>
      <w:r w:rsidRPr="00332456">
        <w:rPr>
          <w:sz w:val="26"/>
          <w:szCs w:val="26"/>
        </w:rPr>
        <w:t xml:space="preserve"> поставленной цели средства муниципальной программы направлены на выполнение следующих мероприятий:</w:t>
      </w:r>
    </w:p>
    <w:p w:rsidR="00084246" w:rsidRPr="00332456" w:rsidRDefault="00493C12" w:rsidP="009F1FC0">
      <w:pPr>
        <w:tabs>
          <w:tab w:val="left" w:pos="0"/>
        </w:tabs>
        <w:ind w:firstLine="539"/>
        <w:jc w:val="both"/>
        <w:rPr>
          <w:sz w:val="26"/>
          <w:szCs w:val="26"/>
        </w:rPr>
      </w:pPr>
      <w:r w:rsidRPr="00332456">
        <w:rPr>
          <w:sz w:val="26"/>
          <w:szCs w:val="26"/>
        </w:rPr>
        <w:t>-</w:t>
      </w:r>
      <w:r w:rsidR="00645361" w:rsidRPr="00332456">
        <w:rPr>
          <w:sz w:val="26"/>
          <w:szCs w:val="26"/>
        </w:rPr>
        <w:t xml:space="preserve">содержание автомобильных дорог </w:t>
      </w:r>
      <w:r w:rsidR="009F1FC0" w:rsidRPr="00332456">
        <w:rPr>
          <w:sz w:val="26"/>
          <w:szCs w:val="26"/>
        </w:rPr>
        <w:t xml:space="preserve">городской территории </w:t>
      </w:r>
      <w:r w:rsidR="00E70C79" w:rsidRPr="00332456">
        <w:rPr>
          <w:sz w:val="26"/>
          <w:szCs w:val="26"/>
        </w:rPr>
        <w:t xml:space="preserve">(субсидия на выполнение муниципального задания </w:t>
      </w:r>
      <w:r w:rsidR="004E4B39" w:rsidRPr="00332456">
        <w:rPr>
          <w:sz w:val="26"/>
          <w:szCs w:val="26"/>
        </w:rPr>
        <w:t>АУ</w:t>
      </w:r>
      <w:r w:rsidR="00E70C79" w:rsidRPr="00332456">
        <w:rPr>
          <w:sz w:val="26"/>
          <w:szCs w:val="26"/>
        </w:rPr>
        <w:t xml:space="preserve"> «</w:t>
      </w:r>
      <w:proofErr w:type="spellStart"/>
      <w:r w:rsidR="00E70C79" w:rsidRPr="00332456">
        <w:rPr>
          <w:sz w:val="26"/>
          <w:szCs w:val="26"/>
        </w:rPr>
        <w:t>КБиО</w:t>
      </w:r>
      <w:proofErr w:type="spellEnd"/>
      <w:r w:rsidR="00E70C79" w:rsidRPr="00332456">
        <w:rPr>
          <w:sz w:val="26"/>
          <w:szCs w:val="26"/>
        </w:rPr>
        <w:t xml:space="preserve">») – </w:t>
      </w:r>
      <w:r w:rsidR="00791307" w:rsidRPr="00332456">
        <w:rPr>
          <w:sz w:val="26"/>
          <w:szCs w:val="26"/>
        </w:rPr>
        <w:t>9271</w:t>
      </w:r>
      <w:r w:rsidR="00A41308" w:rsidRPr="00332456">
        <w:rPr>
          <w:sz w:val="26"/>
          <w:szCs w:val="26"/>
        </w:rPr>
        <w:t>,</w:t>
      </w:r>
      <w:r w:rsidR="00791307" w:rsidRPr="00332456">
        <w:rPr>
          <w:sz w:val="26"/>
          <w:szCs w:val="26"/>
        </w:rPr>
        <w:t>3</w:t>
      </w:r>
      <w:r w:rsidR="00E70C79" w:rsidRPr="00332456">
        <w:rPr>
          <w:sz w:val="26"/>
          <w:szCs w:val="26"/>
        </w:rPr>
        <w:t xml:space="preserve"> тыс. руб.;</w:t>
      </w:r>
    </w:p>
    <w:p w:rsidR="00CB5B13" w:rsidRPr="00332456" w:rsidRDefault="00493C12" w:rsidP="009175BB">
      <w:pPr>
        <w:tabs>
          <w:tab w:val="left" w:pos="0"/>
        </w:tabs>
        <w:ind w:firstLine="539"/>
        <w:jc w:val="both"/>
        <w:rPr>
          <w:sz w:val="26"/>
          <w:szCs w:val="26"/>
        </w:rPr>
      </w:pPr>
      <w:r w:rsidRPr="00332456">
        <w:rPr>
          <w:sz w:val="26"/>
          <w:szCs w:val="26"/>
        </w:rPr>
        <w:t>-</w:t>
      </w:r>
      <w:r w:rsidR="00E70C79" w:rsidRPr="00332456">
        <w:rPr>
          <w:sz w:val="26"/>
          <w:szCs w:val="26"/>
        </w:rPr>
        <w:t xml:space="preserve">содержание автомобильных дорог в сельских территориях – </w:t>
      </w:r>
      <w:r w:rsidR="00791307" w:rsidRPr="00332456">
        <w:rPr>
          <w:sz w:val="26"/>
          <w:szCs w:val="26"/>
        </w:rPr>
        <w:t>171</w:t>
      </w:r>
      <w:r w:rsidR="00D8551D" w:rsidRPr="00332456">
        <w:rPr>
          <w:sz w:val="26"/>
          <w:szCs w:val="26"/>
        </w:rPr>
        <w:t>,</w:t>
      </w:r>
      <w:r w:rsidR="00791307" w:rsidRPr="00332456">
        <w:rPr>
          <w:sz w:val="26"/>
          <w:szCs w:val="26"/>
        </w:rPr>
        <w:t>1</w:t>
      </w:r>
      <w:r w:rsidR="00E70C79" w:rsidRPr="00332456">
        <w:rPr>
          <w:sz w:val="26"/>
          <w:szCs w:val="26"/>
        </w:rPr>
        <w:t xml:space="preserve"> тыс. </w:t>
      </w:r>
      <w:proofErr w:type="spellStart"/>
      <w:r w:rsidR="00E70C79" w:rsidRPr="00332456">
        <w:rPr>
          <w:sz w:val="26"/>
          <w:szCs w:val="26"/>
        </w:rPr>
        <w:t>руб</w:t>
      </w:r>
      <w:proofErr w:type="spellEnd"/>
      <w:r w:rsidR="00E70C79" w:rsidRPr="00332456">
        <w:rPr>
          <w:sz w:val="26"/>
          <w:szCs w:val="26"/>
        </w:rPr>
        <w:t>;</w:t>
      </w:r>
    </w:p>
    <w:p w:rsidR="00E70C79" w:rsidRPr="00332456" w:rsidRDefault="00493C12" w:rsidP="009F1FC0">
      <w:pPr>
        <w:tabs>
          <w:tab w:val="left" w:pos="0"/>
        </w:tabs>
        <w:ind w:firstLine="539"/>
        <w:jc w:val="both"/>
        <w:rPr>
          <w:sz w:val="26"/>
          <w:szCs w:val="26"/>
        </w:rPr>
      </w:pPr>
      <w:r w:rsidRPr="00332456">
        <w:rPr>
          <w:sz w:val="26"/>
          <w:szCs w:val="26"/>
        </w:rPr>
        <w:t>-</w:t>
      </w:r>
      <w:r w:rsidR="00E70C79" w:rsidRPr="00332456">
        <w:rPr>
          <w:sz w:val="26"/>
          <w:szCs w:val="26"/>
        </w:rPr>
        <w:t xml:space="preserve">обслуживание светофорных объектов (субсидия на выполнение муниципального задания </w:t>
      </w:r>
      <w:r w:rsidR="004E4B39" w:rsidRPr="00332456">
        <w:rPr>
          <w:sz w:val="26"/>
          <w:szCs w:val="26"/>
        </w:rPr>
        <w:t>АУ</w:t>
      </w:r>
      <w:r w:rsidR="00E70C79" w:rsidRPr="00332456">
        <w:rPr>
          <w:sz w:val="26"/>
          <w:szCs w:val="26"/>
        </w:rPr>
        <w:t xml:space="preserve"> «</w:t>
      </w:r>
      <w:proofErr w:type="spellStart"/>
      <w:r w:rsidR="00E70C79" w:rsidRPr="00332456">
        <w:rPr>
          <w:sz w:val="26"/>
          <w:szCs w:val="26"/>
        </w:rPr>
        <w:t>КБиО</w:t>
      </w:r>
      <w:proofErr w:type="spellEnd"/>
      <w:r w:rsidR="00E70C79" w:rsidRPr="00332456">
        <w:rPr>
          <w:sz w:val="26"/>
          <w:szCs w:val="26"/>
        </w:rPr>
        <w:t xml:space="preserve">») – </w:t>
      </w:r>
      <w:r w:rsidR="00791307" w:rsidRPr="00332456">
        <w:rPr>
          <w:sz w:val="26"/>
          <w:szCs w:val="26"/>
        </w:rPr>
        <w:t>718</w:t>
      </w:r>
      <w:r w:rsidR="00A41308" w:rsidRPr="00332456">
        <w:rPr>
          <w:sz w:val="26"/>
          <w:szCs w:val="26"/>
        </w:rPr>
        <w:t>,</w:t>
      </w:r>
      <w:r w:rsidR="00791307" w:rsidRPr="00332456">
        <w:rPr>
          <w:sz w:val="26"/>
          <w:szCs w:val="26"/>
        </w:rPr>
        <w:t>1</w:t>
      </w:r>
      <w:r w:rsidR="00E70C79" w:rsidRPr="00332456">
        <w:rPr>
          <w:sz w:val="26"/>
          <w:szCs w:val="26"/>
        </w:rPr>
        <w:t xml:space="preserve"> тыс. руб.</w:t>
      </w:r>
    </w:p>
    <w:p w:rsidR="00791307" w:rsidRPr="00332456" w:rsidRDefault="00791307" w:rsidP="009F1FC0">
      <w:pPr>
        <w:tabs>
          <w:tab w:val="left" w:pos="0"/>
        </w:tabs>
        <w:ind w:firstLine="539"/>
        <w:jc w:val="both"/>
        <w:rPr>
          <w:sz w:val="26"/>
          <w:szCs w:val="26"/>
        </w:rPr>
      </w:pPr>
      <w:r w:rsidRPr="00332456">
        <w:rPr>
          <w:sz w:val="26"/>
          <w:szCs w:val="26"/>
        </w:rPr>
        <w:t>В 1 квартале 2019 года погашена кредиторская задолженность за разработку комплексной схемы организации дорожного движения на территории городского округа город Михайловка</w:t>
      </w:r>
      <w:r w:rsidR="00BC27BA" w:rsidRPr="00332456">
        <w:rPr>
          <w:sz w:val="26"/>
          <w:szCs w:val="26"/>
        </w:rPr>
        <w:t>.</w:t>
      </w:r>
    </w:p>
    <w:p w:rsidR="00CC2746" w:rsidRPr="00332456" w:rsidRDefault="00CC2746" w:rsidP="00BC27BA">
      <w:pPr>
        <w:tabs>
          <w:tab w:val="left" w:pos="0"/>
        </w:tabs>
        <w:ind w:firstLine="539"/>
        <w:jc w:val="both"/>
        <w:rPr>
          <w:sz w:val="26"/>
          <w:szCs w:val="26"/>
        </w:rPr>
      </w:pPr>
      <w:r w:rsidRPr="00332456">
        <w:rPr>
          <w:sz w:val="26"/>
          <w:szCs w:val="26"/>
        </w:rPr>
        <w:t xml:space="preserve">В рамках </w:t>
      </w:r>
      <w:r w:rsidR="00E70C79" w:rsidRPr="00332456">
        <w:rPr>
          <w:sz w:val="26"/>
          <w:szCs w:val="26"/>
        </w:rPr>
        <w:t xml:space="preserve">муниципальной </w:t>
      </w:r>
      <w:r w:rsidR="002D44C6" w:rsidRPr="00332456">
        <w:rPr>
          <w:sz w:val="26"/>
          <w:szCs w:val="26"/>
        </w:rPr>
        <w:t xml:space="preserve">программы </w:t>
      </w:r>
      <w:r w:rsidR="00493C12" w:rsidRPr="00332456">
        <w:rPr>
          <w:sz w:val="26"/>
          <w:szCs w:val="26"/>
        </w:rPr>
        <w:t>в</w:t>
      </w:r>
      <w:r w:rsidR="00E70C79" w:rsidRPr="00332456">
        <w:rPr>
          <w:sz w:val="26"/>
          <w:szCs w:val="26"/>
        </w:rPr>
        <w:t xml:space="preserve"> </w:t>
      </w:r>
      <w:r w:rsidR="00BC27BA" w:rsidRPr="00332456">
        <w:rPr>
          <w:sz w:val="26"/>
          <w:szCs w:val="26"/>
        </w:rPr>
        <w:t xml:space="preserve">1 квартале </w:t>
      </w:r>
      <w:r w:rsidR="00E70C79" w:rsidRPr="00332456">
        <w:rPr>
          <w:sz w:val="26"/>
          <w:szCs w:val="26"/>
        </w:rPr>
        <w:t>201</w:t>
      </w:r>
      <w:r w:rsidR="00BC27BA" w:rsidRPr="00332456">
        <w:rPr>
          <w:sz w:val="26"/>
          <w:szCs w:val="26"/>
        </w:rPr>
        <w:t>9</w:t>
      </w:r>
      <w:r w:rsidRPr="00332456">
        <w:rPr>
          <w:sz w:val="26"/>
          <w:szCs w:val="26"/>
        </w:rPr>
        <w:t xml:space="preserve"> год</w:t>
      </w:r>
      <w:r w:rsidR="00BC27BA" w:rsidRPr="00332456">
        <w:rPr>
          <w:sz w:val="26"/>
          <w:szCs w:val="26"/>
        </w:rPr>
        <w:t>а из средств бюджета городского округа</w:t>
      </w:r>
      <w:r w:rsidRPr="00332456">
        <w:rPr>
          <w:sz w:val="26"/>
          <w:szCs w:val="26"/>
        </w:rPr>
        <w:t xml:space="preserve"> освоено </w:t>
      </w:r>
      <w:r w:rsidR="00BC27BA" w:rsidRPr="00332456">
        <w:rPr>
          <w:sz w:val="26"/>
          <w:szCs w:val="26"/>
        </w:rPr>
        <w:t>12217</w:t>
      </w:r>
      <w:r w:rsidR="00493C12" w:rsidRPr="00332456">
        <w:rPr>
          <w:sz w:val="26"/>
          <w:szCs w:val="26"/>
        </w:rPr>
        <w:t>,</w:t>
      </w:r>
      <w:r w:rsidR="00BC27BA" w:rsidRPr="00332456">
        <w:rPr>
          <w:sz w:val="26"/>
          <w:szCs w:val="26"/>
        </w:rPr>
        <w:t>5</w:t>
      </w:r>
      <w:r w:rsidRPr="00332456">
        <w:rPr>
          <w:sz w:val="26"/>
          <w:szCs w:val="26"/>
        </w:rPr>
        <w:t xml:space="preserve"> тыс. руб</w:t>
      </w:r>
      <w:r w:rsidR="00E70C79" w:rsidRPr="00332456">
        <w:rPr>
          <w:sz w:val="26"/>
          <w:szCs w:val="26"/>
        </w:rPr>
        <w:t>.</w:t>
      </w:r>
      <w:r w:rsidR="0060332D" w:rsidRPr="00332456">
        <w:rPr>
          <w:sz w:val="26"/>
          <w:szCs w:val="26"/>
        </w:rPr>
        <w:t xml:space="preserve"> </w:t>
      </w:r>
    </w:p>
    <w:p w:rsidR="001D297E" w:rsidRPr="00332456" w:rsidRDefault="001D297E" w:rsidP="006273FF">
      <w:pPr>
        <w:tabs>
          <w:tab w:val="left" w:pos="1470"/>
        </w:tabs>
        <w:spacing w:line="276" w:lineRule="auto"/>
        <w:ind w:firstLine="540"/>
        <w:jc w:val="both"/>
        <w:rPr>
          <w:sz w:val="26"/>
          <w:szCs w:val="26"/>
        </w:rPr>
      </w:pPr>
    </w:p>
    <w:p w:rsidR="001D297E" w:rsidRPr="00332456" w:rsidRDefault="008960EB" w:rsidP="006273FF">
      <w:pPr>
        <w:tabs>
          <w:tab w:val="left" w:pos="1470"/>
        </w:tabs>
        <w:spacing w:line="276" w:lineRule="auto"/>
        <w:ind w:firstLine="540"/>
        <w:jc w:val="both"/>
        <w:rPr>
          <w:sz w:val="26"/>
          <w:szCs w:val="26"/>
        </w:rPr>
      </w:pPr>
      <w:r w:rsidRPr="00332456">
        <w:rPr>
          <w:sz w:val="26"/>
          <w:szCs w:val="26"/>
        </w:rPr>
        <w:t>2.2.3</w:t>
      </w:r>
      <w:r w:rsidR="001D297E" w:rsidRPr="00332456">
        <w:rPr>
          <w:sz w:val="26"/>
          <w:szCs w:val="26"/>
        </w:rPr>
        <w:t xml:space="preserve">. </w:t>
      </w:r>
      <w:proofErr w:type="gramStart"/>
      <w:r w:rsidR="00DE6FD4" w:rsidRPr="00332456">
        <w:rPr>
          <w:sz w:val="26"/>
          <w:szCs w:val="26"/>
        </w:rPr>
        <w:t>Для</w:t>
      </w:r>
      <w:r w:rsidR="00701576" w:rsidRPr="00332456">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332456">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332456">
        <w:rPr>
          <w:sz w:val="26"/>
          <w:szCs w:val="26"/>
        </w:rPr>
        <w:t xml:space="preserve"> </w:t>
      </w:r>
      <w:r w:rsidR="001D297E" w:rsidRPr="00332456">
        <w:rPr>
          <w:b/>
          <w:bCs/>
          <w:sz w:val="26"/>
          <w:szCs w:val="26"/>
        </w:rPr>
        <w:t>«Обеспечение безопасности жизнедеятельности</w:t>
      </w:r>
      <w:proofErr w:type="gramEnd"/>
      <w:r w:rsidR="001D297E" w:rsidRPr="00332456">
        <w:rPr>
          <w:b/>
          <w:bCs/>
          <w:sz w:val="26"/>
          <w:szCs w:val="26"/>
        </w:rPr>
        <w:t xml:space="preserve"> населения городского округа город Михайловка на </w:t>
      </w:r>
      <w:r w:rsidRPr="00332456">
        <w:rPr>
          <w:b/>
          <w:bCs/>
          <w:sz w:val="26"/>
          <w:szCs w:val="26"/>
        </w:rPr>
        <w:t>2017-2019</w:t>
      </w:r>
      <w:r w:rsidR="001D297E" w:rsidRPr="00332456">
        <w:rPr>
          <w:b/>
          <w:bCs/>
          <w:sz w:val="26"/>
          <w:szCs w:val="26"/>
        </w:rPr>
        <w:t xml:space="preserve"> годы»</w:t>
      </w:r>
      <w:r w:rsidR="004D10F4" w:rsidRPr="00332456">
        <w:rPr>
          <w:b/>
          <w:bCs/>
          <w:sz w:val="26"/>
          <w:szCs w:val="26"/>
        </w:rPr>
        <w:t xml:space="preserve">, </w:t>
      </w:r>
      <w:r w:rsidR="004D10F4" w:rsidRPr="00332456">
        <w:rPr>
          <w:bCs/>
          <w:sz w:val="26"/>
          <w:szCs w:val="26"/>
        </w:rPr>
        <w:t xml:space="preserve">на мероприятия которой </w:t>
      </w:r>
      <w:r w:rsidR="001D297E" w:rsidRPr="00332456">
        <w:rPr>
          <w:sz w:val="26"/>
          <w:szCs w:val="26"/>
        </w:rPr>
        <w:t xml:space="preserve">в бюджете городского округа на </w:t>
      </w:r>
      <w:r w:rsidR="00E70C79" w:rsidRPr="00332456">
        <w:rPr>
          <w:sz w:val="26"/>
          <w:szCs w:val="26"/>
        </w:rPr>
        <w:t>201</w:t>
      </w:r>
      <w:r w:rsidR="006F2E06" w:rsidRPr="00332456">
        <w:rPr>
          <w:sz w:val="26"/>
          <w:szCs w:val="26"/>
        </w:rPr>
        <w:t>9</w:t>
      </w:r>
      <w:r w:rsidR="001D297E" w:rsidRPr="00332456">
        <w:rPr>
          <w:sz w:val="26"/>
          <w:szCs w:val="26"/>
        </w:rPr>
        <w:t xml:space="preserve"> год запланировано </w:t>
      </w:r>
      <w:r w:rsidR="006F2E06" w:rsidRPr="00332456">
        <w:rPr>
          <w:sz w:val="26"/>
          <w:szCs w:val="26"/>
        </w:rPr>
        <w:t>7603</w:t>
      </w:r>
      <w:r w:rsidR="00E70C79" w:rsidRPr="00332456">
        <w:rPr>
          <w:sz w:val="26"/>
          <w:szCs w:val="26"/>
        </w:rPr>
        <w:t>,</w:t>
      </w:r>
      <w:r w:rsidR="006F2E06" w:rsidRPr="00332456">
        <w:rPr>
          <w:sz w:val="26"/>
          <w:szCs w:val="26"/>
        </w:rPr>
        <w:t>3</w:t>
      </w:r>
      <w:r w:rsidR="001D297E" w:rsidRPr="00332456">
        <w:rPr>
          <w:sz w:val="26"/>
          <w:szCs w:val="26"/>
        </w:rPr>
        <w:t xml:space="preserve"> тыс.</w:t>
      </w:r>
      <w:r w:rsidR="006B5189" w:rsidRPr="00332456">
        <w:rPr>
          <w:sz w:val="26"/>
          <w:szCs w:val="26"/>
        </w:rPr>
        <w:t xml:space="preserve"> </w:t>
      </w:r>
      <w:r w:rsidR="001D297E" w:rsidRPr="00332456">
        <w:rPr>
          <w:sz w:val="26"/>
          <w:szCs w:val="26"/>
        </w:rPr>
        <w:t>руб.</w:t>
      </w:r>
    </w:p>
    <w:p w:rsidR="001D297E" w:rsidRPr="00332456" w:rsidRDefault="0088116F" w:rsidP="00105B7D">
      <w:pPr>
        <w:tabs>
          <w:tab w:val="left" w:pos="1470"/>
        </w:tabs>
        <w:spacing w:line="276" w:lineRule="auto"/>
        <w:ind w:firstLine="540"/>
        <w:jc w:val="both"/>
        <w:rPr>
          <w:sz w:val="26"/>
          <w:szCs w:val="26"/>
        </w:rPr>
      </w:pPr>
      <w:r w:rsidRPr="00332456">
        <w:rPr>
          <w:sz w:val="26"/>
          <w:szCs w:val="26"/>
        </w:rPr>
        <w:t>В</w:t>
      </w:r>
      <w:r w:rsidR="000A403E" w:rsidRPr="00332456">
        <w:rPr>
          <w:sz w:val="26"/>
          <w:szCs w:val="26"/>
        </w:rPr>
        <w:t xml:space="preserve"> </w:t>
      </w:r>
      <w:r w:rsidR="006F2E06" w:rsidRPr="00332456">
        <w:rPr>
          <w:sz w:val="26"/>
          <w:szCs w:val="26"/>
        </w:rPr>
        <w:t xml:space="preserve">1 квартале </w:t>
      </w:r>
      <w:r w:rsidR="000A403E" w:rsidRPr="00332456">
        <w:rPr>
          <w:sz w:val="26"/>
          <w:szCs w:val="26"/>
        </w:rPr>
        <w:t>201</w:t>
      </w:r>
      <w:r w:rsidR="006F2E06" w:rsidRPr="00332456">
        <w:rPr>
          <w:sz w:val="26"/>
          <w:szCs w:val="26"/>
        </w:rPr>
        <w:t>9</w:t>
      </w:r>
      <w:r w:rsidR="000A403E" w:rsidRPr="00332456">
        <w:rPr>
          <w:sz w:val="26"/>
          <w:szCs w:val="26"/>
        </w:rPr>
        <w:t xml:space="preserve"> год</w:t>
      </w:r>
      <w:r w:rsidR="006F2E06" w:rsidRPr="00332456">
        <w:rPr>
          <w:sz w:val="26"/>
          <w:szCs w:val="26"/>
        </w:rPr>
        <w:t>а</w:t>
      </w:r>
      <w:r w:rsidR="000A403E" w:rsidRPr="00332456">
        <w:rPr>
          <w:sz w:val="26"/>
          <w:szCs w:val="26"/>
        </w:rPr>
        <w:t xml:space="preserve"> </w:t>
      </w:r>
      <w:r w:rsidR="00DE6FD4" w:rsidRPr="00332456">
        <w:rPr>
          <w:sz w:val="26"/>
          <w:szCs w:val="26"/>
        </w:rPr>
        <w:t>в</w:t>
      </w:r>
      <w:r w:rsidR="00D95A21" w:rsidRPr="00332456">
        <w:rPr>
          <w:sz w:val="26"/>
          <w:szCs w:val="26"/>
        </w:rPr>
        <w:t>ыполнены следующие мероприятия</w:t>
      </w:r>
      <w:r w:rsidR="001D297E" w:rsidRPr="00332456">
        <w:rPr>
          <w:sz w:val="26"/>
          <w:szCs w:val="26"/>
        </w:rPr>
        <w:t>:</w:t>
      </w:r>
    </w:p>
    <w:p w:rsidR="007F286F" w:rsidRPr="00332456" w:rsidRDefault="00D95A21" w:rsidP="007B44C7">
      <w:pPr>
        <w:tabs>
          <w:tab w:val="left" w:pos="1470"/>
        </w:tabs>
        <w:spacing w:line="276" w:lineRule="auto"/>
        <w:ind w:firstLine="540"/>
        <w:jc w:val="both"/>
        <w:rPr>
          <w:sz w:val="26"/>
          <w:szCs w:val="26"/>
        </w:rPr>
      </w:pPr>
      <w:r w:rsidRPr="00332456">
        <w:rPr>
          <w:sz w:val="26"/>
          <w:szCs w:val="26"/>
        </w:rPr>
        <w:t xml:space="preserve">1. </w:t>
      </w:r>
      <w:r w:rsidR="007B44C7" w:rsidRPr="00332456">
        <w:rPr>
          <w:sz w:val="26"/>
          <w:szCs w:val="26"/>
        </w:rPr>
        <w:t>В рамках мероприятий по гражданской обороне</w:t>
      </w:r>
      <w:r w:rsidR="0088116F" w:rsidRPr="00332456">
        <w:rPr>
          <w:sz w:val="26"/>
          <w:szCs w:val="26"/>
        </w:rPr>
        <w:t xml:space="preserve"> направлено </w:t>
      </w:r>
      <w:r w:rsidR="006F2E06" w:rsidRPr="00332456">
        <w:rPr>
          <w:sz w:val="26"/>
          <w:szCs w:val="26"/>
        </w:rPr>
        <w:t>39,3</w:t>
      </w:r>
      <w:r w:rsidR="0088116F" w:rsidRPr="00332456">
        <w:rPr>
          <w:sz w:val="26"/>
          <w:szCs w:val="26"/>
        </w:rPr>
        <w:t xml:space="preserve"> тыс. руб.</w:t>
      </w:r>
      <w:r w:rsidR="007B44C7" w:rsidRPr="00332456">
        <w:rPr>
          <w:sz w:val="26"/>
          <w:szCs w:val="26"/>
        </w:rPr>
        <w:t>:</w:t>
      </w:r>
    </w:p>
    <w:p w:rsidR="007B44C7" w:rsidRPr="00332456" w:rsidRDefault="007B44C7" w:rsidP="00F2757B">
      <w:pPr>
        <w:tabs>
          <w:tab w:val="left" w:pos="1470"/>
        </w:tabs>
        <w:spacing w:line="276" w:lineRule="auto"/>
        <w:ind w:firstLine="540"/>
        <w:jc w:val="both"/>
        <w:rPr>
          <w:sz w:val="26"/>
          <w:szCs w:val="26"/>
        </w:rPr>
      </w:pPr>
      <w:r w:rsidRPr="00332456">
        <w:rPr>
          <w:sz w:val="26"/>
          <w:szCs w:val="26"/>
        </w:rPr>
        <w:t xml:space="preserve">- </w:t>
      </w:r>
      <w:r w:rsidR="006F2E06" w:rsidRPr="00332456">
        <w:rPr>
          <w:sz w:val="26"/>
          <w:szCs w:val="26"/>
        </w:rPr>
        <w:t xml:space="preserve">проведено техническое обслуживание систем оповещения населения С-40 и С-28, </w:t>
      </w:r>
      <w:r w:rsidR="00F2757B" w:rsidRPr="00332456">
        <w:rPr>
          <w:sz w:val="26"/>
          <w:szCs w:val="26"/>
        </w:rPr>
        <w:t xml:space="preserve"> установленных в 15 населенных пунктах;</w:t>
      </w:r>
    </w:p>
    <w:p w:rsidR="007B44C7" w:rsidRPr="00332456" w:rsidRDefault="007B44C7" w:rsidP="007B44C7">
      <w:pPr>
        <w:tabs>
          <w:tab w:val="left" w:pos="1470"/>
        </w:tabs>
        <w:spacing w:line="276" w:lineRule="auto"/>
        <w:ind w:firstLine="540"/>
        <w:jc w:val="both"/>
        <w:rPr>
          <w:sz w:val="26"/>
          <w:szCs w:val="26"/>
        </w:rPr>
      </w:pPr>
      <w:r w:rsidRPr="00332456">
        <w:rPr>
          <w:sz w:val="26"/>
          <w:szCs w:val="26"/>
        </w:rPr>
        <w:t>2. В рамках мероприятий по предупреждению и ликвидации чрезвычайных ситуаций</w:t>
      </w:r>
      <w:r w:rsidR="00D813DF" w:rsidRPr="00332456">
        <w:rPr>
          <w:sz w:val="26"/>
          <w:szCs w:val="26"/>
        </w:rPr>
        <w:t xml:space="preserve"> направлены средства муниципальной программы в сумме </w:t>
      </w:r>
      <w:r w:rsidR="00651B17" w:rsidRPr="00332456">
        <w:rPr>
          <w:sz w:val="26"/>
          <w:szCs w:val="26"/>
        </w:rPr>
        <w:t>1837</w:t>
      </w:r>
      <w:r w:rsidR="00A25A3D" w:rsidRPr="00332456">
        <w:rPr>
          <w:sz w:val="26"/>
          <w:szCs w:val="26"/>
        </w:rPr>
        <w:t>,</w:t>
      </w:r>
      <w:r w:rsidR="0007306D" w:rsidRPr="00332456">
        <w:rPr>
          <w:sz w:val="26"/>
          <w:szCs w:val="26"/>
        </w:rPr>
        <w:t>6</w:t>
      </w:r>
      <w:r w:rsidR="00D813DF" w:rsidRPr="00332456">
        <w:rPr>
          <w:sz w:val="26"/>
          <w:szCs w:val="26"/>
        </w:rPr>
        <w:t xml:space="preserve"> тыс. руб. </w:t>
      </w:r>
      <w:proofErr w:type="gramStart"/>
      <w:r w:rsidR="00D813DF" w:rsidRPr="00332456">
        <w:rPr>
          <w:sz w:val="26"/>
          <w:szCs w:val="26"/>
        </w:rPr>
        <w:t>на</w:t>
      </w:r>
      <w:proofErr w:type="gramEnd"/>
      <w:r w:rsidR="00D813DF" w:rsidRPr="00332456">
        <w:rPr>
          <w:sz w:val="26"/>
          <w:szCs w:val="26"/>
        </w:rPr>
        <w:t>:</w:t>
      </w:r>
    </w:p>
    <w:p w:rsidR="00413EB7" w:rsidRPr="00332456" w:rsidRDefault="00413EB7" w:rsidP="00413EB7">
      <w:pPr>
        <w:tabs>
          <w:tab w:val="left" w:pos="1470"/>
        </w:tabs>
        <w:spacing w:line="276" w:lineRule="auto"/>
        <w:ind w:firstLine="540"/>
        <w:jc w:val="both"/>
        <w:rPr>
          <w:sz w:val="26"/>
          <w:szCs w:val="26"/>
        </w:rPr>
      </w:pPr>
      <w:r w:rsidRPr="00332456">
        <w:rPr>
          <w:sz w:val="26"/>
          <w:szCs w:val="26"/>
        </w:rPr>
        <w:lastRenderedPageBreak/>
        <w:t xml:space="preserve">-    оплату </w:t>
      </w:r>
      <w:proofErr w:type="gramStart"/>
      <w:r w:rsidRPr="00332456">
        <w:rPr>
          <w:sz w:val="26"/>
          <w:szCs w:val="26"/>
        </w:rPr>
        <w:t>специализированной</w:t>
      </w:r>
      <w:proofErr w:type="gramEnd"/>
      <w:r w:rsidRPr="00332456">
        <w:rPr>
          <w:sz w:val="26"/>
          <w:szCs w:val="26"/>
        </w:rPr>
        <w:t xml:space="preserve"> </w:t>
      </w:r>
      <w:proofErr w:type="spellStart"/>
      <w:r w:rsidRPr="00332456">
        <w:rPr>
          <w:sz w:val="26"/>
          <w:szCs w:val="26"/>
        </w:rPr>
        <w:t>метеоинформации</w:t>
      </w:r>
      <w:proofErr w:type="spellEnd"/>
      <w:r w:rsidRPr="00332456">
        <w:rPr>
          <w:sz w:val="26"/>
          <w:szCs w:val="26"/>
        </w:rPr>
        <w:t>;</w:t>
      </w:r>
    </w:p>
    <w:p w:rsidR="004B21E1" w:rsidRPr="00332456" w:rsidRDefault="003C0709" w:rsidP="00F2757B">
      <w:pPr>
        <w:tabs>
          <w:tab w:val="left" w:pos="1470"/>
        </w:tabs>
        <w:spacing w:line="276" w:lineRule="auto"/>
        <w:ind w:firstLine="540"/>
        <w:jc w:val="both"/>
        <w:rPr>
          <w:sz w:val="26"/>
          <w:szCs w:val="26"/>
        </w:rPr>
      </w:pPr>
      <w:r w:rsidRPr="00332456">
        <w:rPr>
          <w:sz w:val="26"/>
          <w:szCs w:val="26"/>
        </w:rPr>
        <w:t>- погашен</w:t>
      </w:r>
      <w:r w:rsidR="00B91DBF" w:rsidRPr="00332456">
        <w:rPr>
          <w:sz w:val="26"/>
          <w:szCs w:val="26"/>
        </w:rPr>
        <w:t>ие</w:t>
      </w:r>
      <w:r w:rsidRPr="00332456">
        <w:rPr>
          <w:sz w:val="26"/>
          <w:szCs w:val="26"/>
        </w:rPr>
        <w:t xml:space="preserve"> кредиторск</w:t>
      </w:r>
      <w:r w:rsidR="00B91DBF" w:rsidRPr="00332456">
        <w:rPr>
          <w:sz w:val="26"/>
          <w:szCs w:val="26"/>
        </w:rPr>
        <w:t>ой</w:t>
      </w:r>
      <w:r w:rsidRPr="00332456">
        <w:rPr>
          <w:sz w:val="26"/>
          <w:szCs w:val="26"/>
        </w:rPr>
        <w:t xml:space="preserve"> задолженност</w:t>
      </w:r>
      <w:r w:rsidR="00B91DBF" w:rsidRPr="00332456">
        <w:rPr>
          <w:sz w:val="26"/>
          <w:szCs w:val="26"/>
        </w:rPr>
        <w:t>и</w:t>
      </w:r>
      <w:r w:rsidR="00413EB7" w:rsidRPr="00332456">
        <w:rPr>
          <w:sz w:val="26"/>
          <w:szCs w:val="26"/>
        </w:rPr>
        <w:t xml:space="preserve"> за разработку и экспертизу декларации безопасности гидротехнических сооружений пруда </w:t>
      </w:r>
      <w:proofErr w:type="spellStart"/>
      <w:r w:rsidR="00413EB7" w:rsidRPr="00332456">
        <w:rPr>
          <w:sz w:val="26"/>
          <w:szCs w:val="26"/>
        </w:rPr>
        <w:t>Коповой</w:t>
      </w:r>
      <w:proofErr w:type="spellEnd"/>
      <w:r w:rsidR="00413EB7" w:rsidRPr="00332456">
        <w:rPr>
          <w:sz w:val="26"/>
          <w:szCs w:val="26"/>
        </w:rPr>
        <w:t xml:space="preserve">, за изготовление проектно-сметной документации на капитальный ремонт гидротехнических сооружений пруда </w:t>
      </w:r>
      <w:proofErr w:type="spellStart"/>
      <w:r w:rsidR="00413EB7" w:rsidRPr="00332456">
        <w:rPr>
          <w:sz w:val="26"/>
          <w:szCs w:val="26"/>
        </w:rPr>
        <w:t>Рубцовский</w:t>
      </w:r>
      <w:proofErr w:type="spellEnd"/>
      <w:r w:rsidR="00413EB7" w:rsidRPr="00332456">
        <w:rPr>
          <w:sz w:val="26"/>
          <w:szCs w:val="26"/>
        </w:rPr>
        <w:t xml:space="preserve"> на р. </w:t>
      </w:r>
      <w:proofErr w:type="spellStart"/>
      <w:r w:rsidR="00413EB7" w:rsidRPr="00332456">
        <w:rPr>
          <w:sz w:val="26"/>
          <w:szCs w:val="26"/>
        </w:rPr>
        <w:t>Безымянка</w:t>
      </w:r>
      <w:proofErr w:type="spellEnd"/>
    </w:p>
    <w:p w:rsidR="007B44C7" w:rsidRPr="00332456" w:rsidRDefault="00CB24E2" w:rsidP="007B44C7">
      <w:pPr>
        <w:tabs>
          <w:tab w:val="left" w:pos="1470"/>
        </w:tabs>
        <w:spacing w:line="276" w:lineRule="auto"/>
        <w:ind w:firstLine="540"/>
        <w:jc w:val="both"/>
        <w:rPr>
          <w:sz w:val="26"/>
          <w:szCs w:val="26"/>
        </w:rPr>
      </w:pPr>
      <w:r w:rsidRPr="00332456">
        <w:rPr>
          <w:sz w:val="26"/>
          <w:szCs w:val="26"/>
        </w:rPr>
        <w:t>- н</w:t>
      </w:r>
      <w:r w:rsidR="00FA7E28" w:rsidRPr="00332456">
        <w:rPr>
          <w:sz w:val="26"/>
          <w:szCs w:val="26"/>
        </w:rPr>
        <w:t xml:space="preserve">а содержание и обслуживание </w:t>
      </w:r>
      <w:r w:rsidRPr="00332456">
        <w:rPr>
          <w:sz w:val="26"/>
          <w:szCs w:val="26"/>
        </w:rPr>
        <w:t>специальной автомобильной техники.</w:t>
      </w:r>
    </w:p>
    <w:p w:rsidR="00CB24E2" w:rsidRPr="00332456" w:rsidRDefault="004B21E1" w:rsidP="00CB24E2">
      <w:pPr>
        <w:tabs>
          <w:tab w:val="left" w:pos="1470"/>
        </w:tabs>
        <w:spacing w:line="276" w:lineRule="auto"/>
        <w:ind w:firstLine="540"/>
        <w:jc w:val="both"/>
        <w:rPr>
          <w:sz w:val="26"/>
          <w:szCs w:val="26"/>
        </w:rPr>
      </w:pPr>
      <w:r w:rsidRPr="00332456">
        <w:rPr>
          <w:sz w:val="26"/>
          <w:szCs w:val="26"/>
        </w:rPr>
        <w:t>3</w:t>
      </w:r>
      <w:r w:rsidR="00780773" w:rsidRPr="00332456">
        <w:rPr>
          <w:sz w:val="26"/>
          <w:szCs w:val="26"/>
        </w:rPr>
        <w:t xml:space="preserve">. </w:t>
      </w:r>
      <w:r w:rsidR="005B284D" w:rsidRPr="00332456">
        <w:rPr>
          <w:sz w:val="26"/>
          <w:szCs w:val="26"/>
        </w:rPr>
        <w:t xml:space="preserve"> </w:t>
      </w:r>
      <w:r w:rsidR="00780773" w:rsidRPr="00332456">
        <w:rPr>
          <w:sz w:val="26"/>
          <w:szCs w:val="26"/>
        </w:rPr>
        <w:t>В рамках мероприятий по АПК «Безопасный город»</w:t>
      </w:r>
      <w:r w:rsidR="0031397E" w:rsidRPr="00332456">
        <w:rPr>
          <w:sz w:val="26"/>
          <w:szCs w:val="26"/>
        </w:rPr>
        <w:t>,</w:t>
      </w:r>
      <w:r w:rsidR="00CB24E2" w:rsidRPr="00332456">
        <w:rPr>
          <w:sz w:val="26"/>
          <w:szCs w:val="26"/>
        </w:rPr>
        <w:t xml:space="preserve"> </w:t>
      </w:r>
      <w:r w:rsidR="0031397E" w:rsidRPr="00332456">
        <w:rPr>
          <w:sz w:val="26"/>
          <w:szCs w:val="26"/>
        </w:rPr>
        <w:t xml:space="preserve">на которые было </w:t>
      </w:r>
      <w:r w:rsidR="00CB24E2" w:rsidRPr="00332456">
        <w:rPr>
          <w:sz w:val="26"/>
          <w:szCs w:val="26"/>
        </w:rPr>
        <w:t xml:space="preserve">направлено </w:t>
      </w:r>
      <w:r w:rsidRPr="00332456">
        <w:rPr>
          <w:sz w:val="26"/>
          <w:szCs w:val="26"/>
        </w:rPr>
        <w:t>64,9</w:t>
      </w:r>
      <w:r w:rsidR="00CB24E2" w:rsidRPr="00332456">
        <w:rPr>
          <w:sz w:val="26"/>
          <w:szCs w:val="26"/>
        </w:rPr>
        <w:t xml:space="preserve"> тыс. руб.</w:t>
      </w:r>
      <w:r w:rsidR="00780773" w:rsidRPr="00332456">
        <w:rPr>
          <w:sz w:val="26"/>
          <w:szCs w:val="26"/>
        </w:rPr>
        <w:t>:</w:t>
      </w:r>
    </w:p>
    <w:p w:rsidR="009D495C" w:rsidRPr="00332456" w:rsidRDefault="005B284D" w:rsidP="00CB24E2">
      <w:pPr>
        <w:tabs>
          <w:tab w:val="left" w:pos="1470"/>
        </w:tabs>
        <w:spacing w:line="276" w:lineRule="auto"/>
        <w:ind w:firstLine="540"/>
        <w:jc w:val="both"/>
        <w:rPr>
          <w:sz w:val="26"/>
          <w:szCs w:val="26"/>
        </w:rPr>
      </w:pPr>
      <w:r w:rsidRPr="00332456">
        <w:rPr>
          <w:sz w:val="26"/>
          <w:szCs w:val="26"/>
        </w:rPr>
        <w:t xml:space="preserve">- </w:t>
      </w:r>
      <w:r w:rsidR="00780773" w:rsidRPr="00332456">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780773" w:rsidRPr="00332456" w:rsidRDefault="00780773" w:rsidP="006273FF">
      <w:pPr>
        <w:tabs>
          <w:tab w:val="left" w:pos="1470"/>
        </w:tabs>
        <w:spacing w:line="276" w:lineRule="auto"/>
        <w:ind w:firstLine="540"/>
        <w:jc w:val="both"/>
        <w:rPr>
          <w:sz w:val="26"/>
          <w:szCs w:val="26"/>
        </w:rPr>
      </w:pPr>
      <w:r w:rsidRPr="00332456">
        <w:rPr>
          <w:sz w:val="26"/>
          <w:szCs w:val="26"/>
        </w:rPr>
        <w:t>- погашена кредиторская задолженность за техническое обслуживание систем видеонаблюдения за 201</w:t>
      </w:r>
      <w:r w:rsidR="004B21E1" w:rsidRPr="00332456">
        <w:rPr>
          <w:sz w:val="26"/>
          <w:szCs w:val="26"/>
        </w:rPr>
        <w:t>8</w:t>
      </w:r>
      <w:r w:rsidRPr="00332456">
        <w:rPr>
          <w:sz w:val="26"/>
          <w:szCs w:val="26"/>
        </w:rPr>
        <w:t>г.</w:t>
      </w:r>
    </w:p>
    <w:p w:rsidR="00073733" w:rsidRPr="00332456" w:rsidRDefault="00780773" w:rsidP="006273FF">
      <w:pPr>
        <w:tabs>
          <w:tab w:val="left" w:pos="1470"/>
        </w:tabs>
        <w:spacing w:line="276" w:lineRule="auto"/>
        <w:ind w:firstLine="540"/>
        <w:jc w:val="both"/>
        <w:rPr>
          <w:sz w:val="26"/>
          <w:szCs w:val="26"/>
        </w:rPr>
      </w:pPr>
      <w:r w:rsidRPr="00332456">
        <w:rPr>
          <w:sz w:val="26"/>
          <w:szCs w:val="26"/>
        </w:rPr>
        <w:t xml:space="preserve">В целом сумма средств направленных на реализацию мероприятий муниципальной программы </w:t>
      </w:r>
      <w:r w:rsidR="005E565D" w:rsidRPr="00332456">
        <w:rPr>
          <w:sz w:val="26"/>
          <w:szCs w:val="26"/>
        </w:rPr>
        <w:t xml:space="preserve">за </w:t>
      </w:r>
      <w:r w:rsidR="00106D3B" w:rsidRPr="00332456">
        <w:rPr>
          <w:sz w:val="26"/>
          <w:szCs w:val="26"/>
        </w:rPr>
        <w:t xml:space="preserve">1 квартал </w:t>
      </w:r>
      <w:r w:rsidRPr="00332456">
        <w:rPr>
          <w:sz w:val="26"/>
          <w:szCs w:val="26"/>
        </w:rPr>
        <w:t>201</w:t>
      </w:r>
      <w:r w:rsidR="00106D3B" w:rsidRPr="00332456">
        <w:rPr>
          <w:sz w:val="26"/>
          <w:szCs w:val="26"/>
        </w:rPr>
        <w:t>9</w:t>
      </w:r>
      <w:r w:rsidRPr="00332456">
        <w:rPr>
          <w:sz w:val="26"/>
          <w:szCs w:val="26"/>
        </w:rPr>
        <w:t xml:space="preserve">г. составила </w:t>
      </w:r>
      <w:r w:rsidR="00706648" w:rsidRPr="00332456">
        <w:rPr>
          <w:sz w:val="26"/>
          <w:szCs w:val="26"/>
        </w:rPr>
        <w:t>1941,8</w:t>
      </w:r>
      <w:r w:rsidR="005E565D" w:rsidRPr="00332456">
        <w:rPr>
          <w:sz w:val="26"/>
          <w:szCs w:val="26"/>
        </w:rPr>
        <w:t xml:space="preserve"> </w:t>
      </w:r>
      <w:r w:rsidRPr="00332456">
        <w:rPr>
          <w:sz w:val="26"/>
          <w:szCs w:val="26"/>
        </w:rPr>
        <w:t>тыс. руб.</w:t>
      </w:r>
    </w:p>
    <w:p w:rsidR="00BC36F3" w:rsidRPr="00332456" w:rsidRDefault="00BC36F3" w:rsidP="006273FF">
      <w:pPr>
        <w:tabs>
          <w:tab w:val="left" w:pos="1470"/>
        </w:tabs>
        <w:spacing w:line="276" w:lineRule="auto"/>
        <w:ind w:firstLine="540"/>
        <w:jc w:val="both"/>
        <w:rPr>
          <w:sz w:val="26"/>
          <w:szCs w:val="26"/>
        </w:rPr>
      </w:pPr>
    </w:p>
    <w:p w:rsidR="00146D8E" w:rsidRPr="00332456" w:rsidRDefault="00BC36F3" w:rsidP="00146D8E">
      <w:pPr>
        <w:tabs>
          <w:tab w:val="left" w:pos="0"/>
        </w:tabs>
        <w:ind w:firstLine="539"/>
        <w:jc w:val="both"/>
        <w:rPr>
          <w:bCs/>
          <w:sz w:val="26"/>
          <w:szCs w:val="26"/>
        </w:rPr>
      </w:pPr>
      <w:r w:rsidRPr="00332456">
        <w:rPr>
          <w:sz w:val="26"/>
          <w:szCs w:val="26"/>
        </w:rPr>
        <w:t>2.2.4.</w:t>
      </w:r>
      <w:r w:rsidR="00780773" w:rsidRPr="00332456">
        <w:rPr>
          <w:sz w:val="26"/>
          <w:szCs w:val="26"/>
        </w:rPr>
        <w:t xml:space="preserve"> </w:t>
      </w:r>
      <w:r w:rsidRPr="00332456">
        <w:rPr>
          <w:sz w:val="26"/>
          <w:szCs w:val="26"/>
        </w:rPr>
        <w:t xml:space="preserve">В целях создания </w:t>
      </w:r>
      <w:proofErr w:type="gramStart"/>
      <w:r w:rsidRPr="00332456">
        <w:rPr>
          <w:sz w:val="26"/>
          <w:szCs w:val="26"/>
        </w:rPr>
        <w:t>условий, обеспечивающих антитеррористическую безопасность образовательных учреждений в городском округе реализуется</w:t>
      </w:r>
      <w:proofErr w:type="gramEnd"/>
      <w:r w:rsidRPr="00332456">
        <w:rPr>
          <w:sz w:val="26"/>
          <w:szCs w:val="26"/>
        </w:rPr>
        <w:t xml:space="preserve"> муниципальная программа </w:t>
      </w:r>
      <w:r w:rsidRPr="00332456">
        <w:rPr>
          <w:b/>
          <w:sz w:val="26"/>
          <w:szCs w:val="26"/>
        </w:rPr>
        <w:t>«Повышение безопасности и антитеррористической защищенности в</w:t>
      </w:r>
      <w:r w:rsidR="00D47585" w:rsidRPr="00332456">
        <w:rPr>
          <w:b/>
          <w:sz w:val="26"/>
          <w:szCs w:val="26"/>
        </w:rPr>
        <w:t xml:space="preserve"> образовательных </w:t>
      </w:r>
      <w:r w:rsidRPr="00332456">
        <w:rPr>
          <w:b/>
          <w:sz w:val="26"/>
          <w:szCs w:val="26"/>
        </w:rPr>
        <w:t>учреждениях городского округа город Михайловка Волгоградской области» на 2017-2019 годы»</w:t>
      </w:r>
      <w:r w:rsidR="00146D8E" w:rsidRPr="00332456">
        <w:rPr>
          <w:b/>
          <w:sz w:val="26"/>
          <w:szCs w:val="26"/>
        </w:rPr>
        <w:t>,</w:t>
      </w:r>
      <w:r w:rsidR="00146D8E" w:rsidRPr="00332456">
        <w:rPr>
          <w:sz w:val="26"/>
          <w:szCs w:val="26"/>
        </w:rPr>
        <w:t xml:space="preserve"> </w:t>
      </w:r>
      <w:r w:rsidR="00146D8E" w:rsidRPr="00332456">
        <w:rPr>
          <w:bCs/>
          <w:sz w:val="26"/>
          <w:szCs w:val="26"/>
        </w:rPr>
        <w:t>на реализацию которой в 2019 году предусмотрено 150,0 тыс. руб. из средств бюджета городского округа.</w:t>
      </w:r>
    </w:p>
    <w:p w:rsidR="00791307" w:rsidRPr="00332456" w:rsidRDefault="00791307" w:rsidP="00791307">
      <w:pPr>
        <w:tabs>
          <w:tab w:val="left" w:pos="0"/>
        </w:tabs>
        <w:ind w:firstLine="539"/>
        <w:jc w:val="both"/>
        <w:rPr>
          <w:bCs/>
          <w:sz w:val="26"/>
          <w:szCs w:val="26"/>
        </w:rPr>
      </w:pPr>
      <w:r w:rsidRPr="00332456">
        <w:rPr>
          <w:bCs/>
          <w:sz w:val="26"/>
          <w:szCs w:val="26"/>
        </w:rPr>
        <w:t xml:space="preserve">Реализация мероприятий муниципальной программы запланирована со 2 квартала 2019 года. </w:t>
      </w:r>
    </w:p>
    <w:p w:rsidR="00BC36F3" w:rsidRPr="00332456" w:rsidRDefault="00BC36F3" w:rsidP="006273FF">
      <w:pPr>
        <w:tabs>
          <w:tab w:val="left" w:pos="1470"/>
        </w:tabs>
        <w:spacing w:line="276" w:lineRule="auto"/>
        <w:ind w:firstLine="540"/>
        <w:jc w:val="both"/>
        <w:rPr>
          <w:sz w:val="26"/>
          <w:szCs w:val="26"/>
        </w:rPr>
      </w:pPr>
    </w:p>
    <w:p w:rsidR="00826D10" w:rsidRPr="00332456" w:rsidRDefault="008960EB" w:rsidP="003A534F">
      <w:pPr>
        <w:tabs>
          <w:tab w:val="left" w:pos="1470"/>
        </w:tabs>
        <w:spacing w:line="276" w:lineRule="auto"/>
        <w:ind w:firstLine="540"/>
        <w:jc w:val="both"/>
        <w:rPr>
          <w:sz w:val="26"/>
          <w:szCs w:val="26"/>
        </w:rPr>
      </w:pPr>
      <w:r w:rsidRPr="00332456">
        <w:rPr>
          <w:sz w:val="26"/>
          <w:szCs w:val="26"/>
        </w:rPr>
        <w:t>2.2.</w:t>
      </w:r>
      <w:r w:rsidR="0012365A" w:rsidRPr="00332456">
        <w:rPr>
          <w:sz w:val="26"/>
          <w:szCs w:val="26"/>
        </w:rPr>
        <w:t>5</w:t>
      </w:r>
      <w:r w:rsidR="001D297E" w:rsidRPr="00332456">
        <w:rPr>
          <w:sz w:val="26"/>
          <w:szCs w:val="26"/>
        </w:rPr>
        <w:t xml:space="preserve">. </w:t>
      </w:r>
      <w:proofErr w:type="gramStart"/>
      <w:r w:rsidR="001D297E" w:rsidRPr="00332456">
        <w:rPr>
          <w:sz w:val="26"/>
          <w:szCs w:val="26"/>
        </w:rPr>
        <w:t xml:space="preserve">На </w:t>
      </w:r>
      <w:r w:rsidR="0031397E" w:rsidRPr="00332456">
        <w:rPr>
          <w:sz w:val="26"/>
          <w:szCs w:val="26"/>
        </w:rPr>
        <w:t>выполнение</w:t>
      </w:r>
      <w:r w:rsidR="004D10F4" w:rsidRPr="00332456">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332456">
        <w:rPr>
          <w:sz w:val="26"/>
          <w:szCs w:val="26"/>
        </w:rPr>
        <w:t xml:space="preserve">снижения риска возникновения возгорания, пожаров и травматизма в городском округе реализуется </w:t>
      </w:r>
      <w:r w:rsidR="001D297E" w:rsidRPr="00332456">
        <w:rPr>
          <w:sz w:val="26"/>
          <w:szCs w:val="26"/>
        </w:rPr>
        <w:t>муниципальн</w:t>
      </w:r>
      <w:r w:rsidR="000D4B91" w:rsidRPr="00332456">
        <w:rPr>
          <w:sz w:val="26"/>
          <w:szCs w:val="26"/>
        </w:rPr>
        <w:t>ая</w:t>
      </w:r>
      <w:r w:rsidR="001D297E" w:rsidRPr="00332456">
        <w:rPr>
          <w:sz w:val="26"/>
          <w:szCs w:val="26"/>
        </w:rPr>
        <w:t xml:space="preserve"> программ</w:t>
      </w:r>
      <w:r w:rsidR="000D4B91" w:rsidRPr="00332456">
        <w:rPr>
          <w:sz w:val="26"/>
          <w:szCs w:val="26"/>
        </w:rPr>
        <w:t>а</w:t>
      </w:r>
      <w:r w:rsidR="001D297E" w:rsidRPr="00332456">
        <w:rPr>
          <w:sz w:val="26"/>
          <w:szCs w:val="26"/>
        </w:rPr>
        <w:t xml:space="preserve"> </w:t>
      </w:r>
      <w:r w:rsidR="001D297E" w:rsidRPr="00332456">
        <w:rPr>
          <w:b/>
          <w:bCs/>
          <w:sz w:val="26"/>
          <w:szCs w:val="26"/>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w:t>
      </w:r>
      <w:proofErr w:type="gramEnd"/>
      <w:r w:rsidR="001D297E" w:rsidRPr="00332456">
        <w:rPr>
          <w:b/>
          <w:bCs/>
          <w:sz w:val="26"/>
          <w:szCs w:val="26"/>
        </w:rPr>
        <w:t xml:space="preserve"> город Михайловка на </w:t>
      </w:r>
      <w:r w:rsidRPr="00332456">
        <w:rPr>
          <w:b/>
          <w:bCs/>
          <w:sz w:val="26"/>
          <w:szCs w:val="26"/>
        </w:rPr>
        <w:t xml:space="preserve">2017-2019 </w:t>
      </w:r>
      <w:r w:rsidR="001D297E" w:rsidRPr="00332456">
        <w:rPr>
          <w:b/>
          <w:bCs/>
          <w:sz w:val="26"/>
          <w:szCs w:val="26"/>
        </w:rPr>
        <w:t xml:space="preserve"> годы»</w:t>
      </w:r>
      <w:r w:rsidR="000D4B91" w:rsidRPr="00332456">
        <w:rPr>
          <w:b/>
          <w:bCs/>
          <w:sz w:val="26"/>
          <w:szCs w:val="26"/>
        </w:rPr>
        <w:t xml:space="preserve">, </w:t>
      </w:r>
      <w:r w:rsidR="000D4B91" w:rsidRPr="00332456">
        <w:rPr>
          <w:bCs/>
          <w:sz w:val="26"/>
          <w:szCs w:val="26"/>
        </w:rPr>
        <w:t xml:space="preserve">в которой на </w:t>
      </w:r>
      <w:r w:rsidR="00073733" w:rsidRPr="00332456">
        <w:rPr>
          <w:bCs/>
          <w:sz w:val="26"/>
          <w:szCs w:val="26"/>
        </w:rPr>
        <w:t>201</w:t>
      </w:r>
      <w:r w:rsidR="00BC27BA" w:rsidRPr="00332456">
        <w:rPr>
          <w:bCs/>
          <w:sz w:val="26"/>
          <w:szCs w:val="26"/>
        </w:rPr>
        <w:t>9</w:t>
      </w:r>
      <w:r w:rsidR="000D4B91" w:rsidRPr="00332456">
        <w:rPr>
          <w:bCs/>
          <w:sz w:val="26"/>
          <w:szCs w:val="26"/>
        </w:rPr>
        <w:t xml:space="preserve"> год</w:t>
      </w:r>
      <w:r w:rsidR="001D297E" w:rsidRPr="00332456">
        <w:rPr>
          <w:sz w:val="26"/>
          <w:szCs w:val="26"/>
        </w:rPr>
        <w:t xml:space="preserve"> предусмотрено </w:t>
      </w:r>
      <w:r w:rsidR="00BC27BA" w:rsidRPr="00332456">
        <w:rPr>
          <w:sz w:val="26"/>
          <w:szCs w:val="26"/>
        </w:rPr>
        <w:t>198</w:t>
      </w:r>
      <w:r w:rsidR="00893466" w:rsidRPr="00332456">
        <w:rPr>
          <w:sz w:val="26"/>
          <w:szCs w:val="26"/>
        </w:rPr>
        <w:t>,</w:t>
      </w:r>
      <w:r w:rsidR="00BC27BA" w:rsidRPr="00332456">
        <w:rPr>
          <w:sz w:val="26"/>
          <w:szCs w:val="26"/>
        </w:rPr>
        <w:t>6</w:t>
      </w:r>
      <w:r w:rsidR="001D297E" w:rsidRPr="00332456">
        <w:rPr>
          <w:sz w:val="26"/>
          <w:szCs w:val="26"/>
        </w:rPr>
        <w:t xml:space="preserve"> тыс.</w:t>
      </w:r>
      <w:r w:rsidRPr="00332456">
        <w:rPr>
          <w:sz w:val="26"/>
          <w:szCs w:val="26"/>
        </w:rPr>
        <w:t xml:space="preserve"> </w:t>
      </w:r>
      <w:r w:rsidR="001D297E" w:rsidRPr="00332456">
        <w:rPr>
          <w:sz w:val="26"/>
          <w:szCs w:val="26"/>
        </w:rPr>
        <w:t>руб.</w:t>
      </w:r>
      <w:r w:rsidR="000D4B91" w:rsidRPr="00332456">
        <w:rPr>
          <w:sz w:val="26"/>
          <w:szCs w:val="26"/>
        </w:rPr>
        <w:t xml:space="preserve"> из средств бюджета городского округа.</w:t>
      </w:r>
    </w:p>
    <w:p w:rsidR="00BC27BA" w:rsidRPr="00332456" w:rsidRDefault="00BC27BA" w:rsidP="00BC27BA">
      <w:pPr>
        <w:tabs>
          <w:tab w:val="left" w:pos="0"/>
        </w:tabs>
        <w:ind w:firstLine="539"/>
        <w:jc w:val="both"/>
        <w:rPr>
          <w:bCs/>
          <w:sz w:val="26"/>
          <w:szCs w:val="26"/>
        </w:rPr>
      </w:pPr>
      <w:r w:rsidRPr="00332456">
        <w:rPr>
          <w:bCs/>
          <w:sz w:val="26"/>
          <w:szCs w:val="26"/>
        </w:rPr>
        <w:t xml:space="preserve">Реализация мероприятий муниципальной программы запланирована со 2 квартала 2019 года. </w:t>
      </w:r>
    </w:p>
    <w:p w:rsidR="003515B3" w:rsidRPr="00332456" w:rsidRDefault="003515B3" w:rsidP="003515B3">
      <w:pPr>
        <w:tabs>
          <w:tab w:val="left" w:pos="567"/>
        </w:tabs>
        <w:spacing w:line="276" w:lineRule="auto"/>
        <w:rPr>
          <w:sz w:val="26"/>
          <w:szCs w:val="26"/>
        </w:rPr>
      </w:pPr>
    </w:p>
    <w:p w:rsidR="00DE6FD4" w:rsidRPr="00332456" w:rsidRDefault="00AB7C7D" w:rsidP="006F0F25">
      <w:pPr>
        <w:spacing w:line="276" w:lineRule="auto"/>
        <w:ind w:firstLine="851"/>
        <w:jc w:val="both"/>
        <w:rPr>
          <w:sz w:val="26"/>
          <w:szCs w:val="26"/>
        </w:rPr>
      </w:pPr>
      <w:r w:rsidRPr="00332456">
        <w:rPr>
          <w:sz w:val="26"/>
          <w:szCs w:val="26"/>
        </w:rPr>
        <w:t>2.2.</w:t>
      </w:r>
      <w:r w:rsidR="0012365A" w:rsidRPr="00332456">
        <w:rPr>
          <w:sz w:val="26"/>
          <w:szCs w:val="26"/>
        </w:rPr>
        <w:t>6</w:t>
      </w:r>
      <w:r w:rsidRPr="00332456">
        <w:rPr>
          <w:sz w:val="26"/>
          <w:szCs w:val="26"/>
        </w:rPr>
        <w:t xml:space="preserve">. </w:t>
      </w:r>
      <w:proofErr w:type="gramStart"/>
      <w:r w:rsidR="00B040BF" w:rsidRPr="00332456">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w:t>
      </w:r>
      <w:r w:rsidR="0031397E" w:rsidRPr="00332456">
        <w:rPr>
          <w:sz w:val="26"/>
          <w:szCs w:val="26"/>
        </w:rPr>
        <w:t>реализуется</w:t>
      </w:r>
      <w:r w:rsidR="00DE6FD4" w:rsidRPr="00332456">
        <w:rPr>
          <w:sz w:val="26"/>
          <w:szCs w:val="26"/>
        </w:rPr>
        <w:t xml:space="preserve"> муниципальн</w:t>
      </w:r>
      <w:r w:rsidR="00B040BF" w:rsidRPr="00332456">
        <w:rPr>
          <w:sz w:val="26"/>
          <w:szCs w:val="26"/>
        </w:rPr>
        <w:t xml:space="preserve">ая </w:t>
      </w:r>
      <w:r w:rsidR="00DE6FD4" w:rsidRPr="00332456">
        <w:rPr>
          <w:sz w:val="26"/>
          <w:szCs w:val="26"/>
        </w:rPr>
        <w:t>программ</w:t>
      </w:r>
      <w:r w:rsidR="00B040BF" w:rsidRPr="00332456">
        <w:rPr>
          <w:sz w:val="26"/>
          <w:szCs w:val="26"/>
        </w:rPr>
        <w:t>а</w:t>
      </w:r>
      <w:r w:rsidR="00DE6FD4" w:rsidRPr="00332456">
        <w:rPr>
          <w:sz w:val="26"/>
          <w:szCs w:val="26"/>
        </w:rPr>
        <w:t xml:space="preserve"> </w:t>
      </w:r>
      <w:r w:rsidR="00DE6FD4" w:rsidRPr="00332456">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w:t>
      </w:r>
      <w:r w:rsidR="00DE6FD4" w:rsidRPr="00332456">
        <w:rPr>
          <w:b/>
          <w:sz w:val="26"/>
          <w:szCs w:val="26"/>
        </w:rPr>
        <w:lastRenderedPageBreak/>
        <w:t>2019 годы»</w:t>
      </w:r>
      <w:r w:rsidR="00B040BF" w:rsidRPr="00332456">
        <w:rPr>
          <w:b/>
          <w:sz w:val="26"/>
          <w:szCs w:val="26"/>
        </w:rPr>
        <w:t>,</w:t>
      </w:r>
      <w:r w:rsidR="00DE6FD4" w:rsidRPr="00332456">
        <w:rPr>
          <w:sz w:val="26"/>
          <w:szCs w:val="26"/>
        </w:rPr>
        <w:t xml:space="preserve"> в </w:t>
      </w:r>
      <w:r w:rsidR="00B040BF" w:rsidRPr="00332456">
        <w:rPr>
          <w:sz w:val="26"/>
          <w:szCs w:val="26"/>
        </w:rPr>
        <w:t>которой</w:t>
      </w:r>
      <w:r w:rsidR="00DE6FD4" w:rsidRPr="00332456">
        <w:rPr>
          <w:sz w:val="26"/>
          <w:szCs w:val="26"/>
        </w:rPr>
        <w:t xml:space="preserve"> на </w:t>
      </w:r>
      <w:r w:rsidR="00073733" w:rsidRPr="00332456">
        <w:rPr>
          <w:sz w:val="26"/>
          <w:szCs w:val="26"/>
        </w:rPr>
        <w:t>201</w:t>
      </w:r>
      <w:r w:rsidR="002467D6" w:rsidRPr="00332456">
        <w:rPr>
          <w:sz w:val="26"/>
          <w:szCs w:val="26"/>
        </w:rPr>
        <w:t>9</w:t>
      </w:r>
      <w:r w:rsidR="00DE6FD4" w:rsidRPr="00332456">
        <w:rPr>
          <w:sz w:val="26"/>
          <w:szCs w:val="26"/>
        </w:rPr>
        <w:t xml:space="preserve"> год предусмотрено </w:t>
      </w:r>
      <w:r w:rsidR="002467D6" w:rsidRPr="00332456">
        <w:rPr>
          <w:sz w:val="26"/>
          <w:szCs w:val="26"/>
        </w:rPr>
        <w:t>49,6</w:t>
      </w:r>
      <w:r w:rsidR="00DE6FD4" w:rsidRPr="00332456">
        <w:rPr>
          <w:sz w:val="26"/>
          <w:szCs w:val="26"/>
        </w:rPr>
        <w:t xml:space="preserve"> тыс. руб.</w:t>
      </w:r>
      <w:r w:rsidR="00B040BF" w:rsidRPr="00332456">
        <w:rPr>
          <w:sz w:val="26"/>
          <w:szCs w:val="26"/>
        </w:rPr>
        <w:t xml:space="preserve"> из средств бюджета городского округа.</w:t>
      </w:r>
      <w:r w:rsidR="00DE6FD4" w:rsidRPr="00332456">
        <w:rPr>
          <w:sz w:val="26"/>
          <w:szCs w:val="26"/>
        </w:rPr>
        <w:t xml:space="preserve"> </w:t>
      </w:r>
      <w:proofErr w:type="gramEnd"/>
    </w:p>
    <w:p w:rsidR="002467D6" w:rsidRPr="00332456" w:rsidRDefault="002467D6" w:rsidP="002467D6">
      <w:pPr>
        <w:ind w:firstLine="539"/>
        <w:jc w:val="both"/>
        <w:rPr>
          <w:sz w:val="26"/>
          <w:szCs w:val="26"/>
        </w:rPr>
      </w:pPr>
      <w:proofErr w:type="gramStart"/>
      <w:r w:rsidRPr="00332456">
        <w:rPr>
          <w:sz w:val="26"/>
          <w:szCs w:val="26"/>
        </w:rPr>
        <w:t>По итогам 1 квартала 2019 года средства в полном объеме направлены на погашение кредиторской задолженности МКУ «Спортивная школа №2 городского округа город Михайловка Волгоградской области» за установку тревожной кнопки и МКУ «С</w:t>
      </w:r>
      <w:r w:rsidR="003E6991" w:rsidRPr="00332456">
        <w:rPr>
          <w:sz w:val="26"/>
          <w:szCs w:val="26"/>
        </w:rPr>
        <w:t xml:space="preserve">оциально - </w:t>
      </w:r>
      <w:proofErr w:type="spellStart"/>
      <w:r w:rsidR="003E6991" w:rsidRPr="00332456">
        <w:rPr>
          <w:sz w:val="26"/>
          <w:szCs w:val="26"/>
        </w:rPr>
        <w:t>досуговый</w:t>
      </w:r>
      <w:proofErr w:type="spellEnd"/>
      <w:r w:rsidR="003E6991" w:rsidRPr="00332456">
        <w:rPr>
          <w:sz w:val="26"/>
          <w:szCs w:val="26"/>
        </w:rPr>
        <w:t xml:space="preserve"> центр для подростков и молодежи</w:t>
      </w:r>
      <w:r w:rsidRPr="00332456">
        <w:rPr>
          <w:sz w:val="26"/>
          <w:szCs w:val="26"/>
        </w:rPr>
        <w:t xml:space="preserve">» </w:t>
      </w:r>
      <w:r w:rsidR="003E6991" w:rsidRPr="00332456">
        <w:rPr>
          <w:sz w:val="26"/>
          <w:szCs w:val="26"/>
        </w:rPr>
        <w:t>за установку и обслуживание кнопки тревожной сигнализации</w:t>
      </w:r>
      <w:r w:rsidRPr="00332456">
        <w:rPr>
          <w:sz w:val="26"/>
          <w:szCs w:val="26"/>
        </w:rPr>
        <w:t xml:space="preserve">. </w:t>
      </w:r>
      <w:proofErr w:type="gramEnd"/>
    </w:p>
    <w:p w:rsidR="00E40031" w:rsidRPr="00332456" w:rsidRDefault="008B2585" w:rsidP="006F0F25">
      <w:pPr>
        <w:spacing w:line="276" w:lineRule="auto"/>
        <w:ind w:firstLine="851"/>
        <w:jc w:val="both"/>
        <w:rPr>
          <w:sz w:val="26"/>
          <w:szCs w:val="26"/>
        </w:rPr>
      </w:pPr>
      <w:r w:rsidRPr="00332456">
        <w:rPr>
          <w:sz w:val="26"/>
          <w:szCs w:val="26"/>
        </w:rPr>
        <w:t>2.2.</w:t>
      </w:r>
      <w:r w:rsidR="0012365A" w:rsidRPr="00332456">
        <w:rPr>
          <w:sz w:val="26"/>
          <w:szCs w:val="26"/>
        </w:rPr>
        <w:t>7</w:t>
      </w:r>
      <w:r w:rsidRPr="00332456">
        <w:rPr>
          <w:sz w:val="26"/>
          <w:szCs w:val="26"/>
        </w:rPr>
        <w:t xml:space="preserve">. </w:t>
      </w:r>
      <w:r w:rsidR="00E40031" w:rsidRPr="00332456">
        <w:rPr>
          <w:sz w:val="26"/>
          <w:szCs w:val="26"/>
        </w:rPr>
        <w:t xml:space="preserve">На реализацию мероприятий муниципальной программы </w:t>
      </w:r>
      <w:r w:rsidR="00E40031" w:rsidRPr="00332456">
        <w:rPr>
          <w:b/>
          <w:sz w:val="26"/>
          <w:szCs w:val="26"/>
        </w:rPr>
        <w:t xml:space="preserve">«Комплекс мер по укреплению пожарной </w:t>
      </w:r>
      <w:proofErr w:type="gramStart"/>
      <w:r w:rsidR="00E40031" w:rsidRPr="00332456">
        <w:rPr>
          <w:b/>
          <w:sz w:val="26"/>
          <w:szCs w:val="26"/>
        </w:rPr>
        <w:t>безопасности учреждений сферы культуры городского округа</w:t>
      </w:r>
      <w:proofErr w:type="gramEnd"/>
      <w:r w:rsidR="00E40031" w:rsidRPr="00332456">
        <w:rPr>
          <w:b/>
          <w:sz w:val="26"/>
          <w:szCs w:val="26"/>
        </w:rPr>
        <w:t xml:space="preserve"> город Михайловка Волгоградской области на 2017-2019 годы»</w:t>
      </w:r>
      <w:r w:rsidR="00B040BF" w:rsidRPr="00332456">
        <w:rPr>
          <w:b/>
          <w:sz w:val="26"/>
          <w:szCs w:val="26"/>
        </w:rPr>
        <w:t xml:space="preserve">, </w:t>
      </w:r>
      <w:r w:rsidR="00B040BF" w:rsidRPr="00332456">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332456">
        <w:rPr>
          <w:b/>
          <w:sz w:val="26"/>
          <w:szCs w:val="26"/>
        </w:rPr>
        <w:t xml:space="preserve"> </w:t>
      </w:r>
      <w:r w:rsidR="00E40031" w:rsidRPr="00332456">
        <w:rPr>
          <w:sz w:val="26"/>
          <w:szCs w:val="26"/>
        </w:rPr>
        <w:t xml:space="preserve">в бюджете городского округа на </w:t>
      </w:r>
      <w:r w:rsidR="000C7410" w:rsidRPr="00332456">
        <w:rPr>
          <w:sz w:val="26"/>
          <w:szCs w:val="26"/>
        </w:rPr>
        <w:t>201</w:t>
      </w:r>
      <w:r w:rsidR="0014125B" w:rsidRPr="00332456">
        <w:rPr>
          <w:sz w:val="26"/>
          <w:szCs w:val="26"/>
        </w:rPr>
        <w:t>9</w:t>
      </w:r>
      <w:r w:rsidR="00E40031" w:rsidRPr="00332456">
        <w:rPr>
          <w:sz w:val="26"/>
          <w:szCs w:val="26"/>
        </w:rPr>
        <w:t xml:space="preserve"> год предусмотрено </w:t>
      </w:r>
      <w:r w:rsidR="0014125B" w:rsidRPr="00332456">
        <w:rPr>
          <w:sz w:val="26"/>
          <w:szCs w:val="26"/>
        </w:rPr>
        <w:t>524</w:t>
      </w:r>
      <w:r w:rsidR="003F1E07" w:rsidRPr="00332456">
        <w:rPr>
          <w:sz w:val="26"/>
          <w:szCs w:val="26"/>
        </w:rPr>
        <w:t>,</w:t>
      </w:r>
      <w:r w:rsidR="0014125B" w:rsidRPr="00332456">
        <w:rPr>
          <w:sz w:val="26"/>
          <w:szCs w:val="26"/>
        </w:rPr>
        <w:t>9</w:t>
      </w:r>
      <w:r w:rsidR="00E40031" w:rsidRPr="00332456">
        <w:rPr>
          <w:sz w:val="26"/>
          <w:szCs w:val="26"/>
        </w:rPr>
        <w:t xml:space="preserve"> тыс. руб.</w:t>
      </w:r>
    </w:p>
    <w:p w:rsidR="0014125B" w:rsidRPr="00332456" w:rsidRDefault="0014125B" w:rsidP="0014125B">
      <w:pPr>
        <w:spacing w:line="276" w:lineRule="auto"/>
        <w:ind w:firstLine="851"/>
        <w:jc w:val="both"/>
        <w:rPr>
          <w:sz w:val="26"/>
          <w:szCs w:val="26"/>
        </w:rPr>
      </w:pPr>
      <w:r w:rsidRPr="00332456">
        <w:rPr>
          <w:sz w:val="26"/>
          <w:szCs w:val="26"/>
        </w:rPr>
        <w:t>Реализация мероприятий муниципальной программы запланирована со 2 квартала 2019 года.</w:t>
      </w:r>
    </w:p>
    <w:p w:rsidR="00923F34" w:rsidRPr="00332456" w:rsidRDefault="00923F34" w:rsidP="00E40031">
      <w:pPr>
        <w:spacing w:line="276" w:lineRule="auto"/>
        <w:ind w:firstLine="851"/>
        <w:jc w:val="both"/>
        <w:rPr>
          <w:sz w:val="26"/>
          <w:szCs w:val="26"/>
        </w:rPr>
      </w:pPr>
    </w:p>
    <w:p w:rsidR="008B0288" w:rsidRPr="00332456" w:rsidRDefault="00923F34" w:rsidP="008B0288">
      <w:pPr>
        <w:tabs>
          <w:tab w:val="left" w:pos="0"/>
        </w:tabs>
        <w:ind w:firstLine="539"/>
        <w:jc w:val="both"/>
        <w:rPr>
          <w:bCs/>
          <w:sz w:val="26"/>
          <w:szCs w:val="26"/>
        </w:rPr>
      </w:pPr>
      <w:r w:rsidRPr="00332456">
        <w:rPr>
          <w:sz w:val="26"/>
          <w:szCs w:val="26"/>
        </w:rPr>
        <w:t>2.2.</w:t>
      </w:r>
      <w:r w:rsidR="0012365A" w:rsidRPr="00332456">
        <w:rPr>
          <w:sz w:val="26"/>
          <w:szCs w:val="26"/>
        </w:rPr>
        <w:t>8</w:t>
      </w:r>
      <w:r w:rsidRPr="00332456">
        <w:rPr>
          <w:sz w:val="26"/>
          <w:szCs w:val="26"/>
        </w:rPr>
        <w:t xml:space="preserve">. В целях создания </w:t>
      </w:r>
      <w:proofErr w:type="gramStart"/>
      <w:r w:rsidRPr="00332456">
        <w:rPr>
          <w:sz w:val="26"/>
          <w:szCs w:val="26"/>
        </w:rPr>
        <w:t>условий, обеспечивающих антитеррористическую безопасность учреждений культуры в городском округе реализуется</w:t>
      </w:r>
      <w:proofErr w:type="gramEnd"/>
      <w:r w:rsidRPr="00332456">
        <w:rPr>
          <w:sz w:val="26"/>
          <w:szCs w:val="26"/>
        </w:rPr>
        <w:t xml:space="preserve"> муниципальная программа </w:t>
      </w:r>
      <w:r w:rsidRPr="00332456">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332456">
        <w:rPr>
          <w:sz w:val="26"/>
          <w:szCs w:val="26"/>
        </w:rPr>
        <w:t>, в которой на 201</w:t>
      </w:r>
      <w:r w:rsidR="0014125B" w:rsidRPr="00332456">
        <w:rPr>
          <w:sz w:val="26"/>
          <w:szCs w:val="26"/>
        </w:rPr>
        <w:t>9</w:t>
      </w:r>
      <w:r w:rsidRPr="00332456">
        <w:rPr>
          <w:sz w:val="26"/>
          <w:szCs w:val="26"/>
        </w:rPr>
        <w:t xml:space="preserve"> год предусмотрено 1</w:t>
      </w:r>
      <w:r w:rsidR="0014125B" w:rsidRPr="00332456">
        <w:rPr>
          <w:sz w:val="26"/>
          <w:szCs w:val="26"/>
        </w:rPr>
        <w:t>00</w:t>
      </w:r>
      <w:r w:rsidRPr="00332456">
        <w:rPr>
          <w:sz w:val="26"/>
          <w:szCs w:val="26"/>
        </w:rPr>
        <w:t>,</w:t>
      </w:r>
      <w:r w:rsidR="0014125B" w:rsidRPr="00332456">
        <w:rPr>
          <w:sz w:val="26"/>
          <w:szCs w:val="26"/>
        </w:rPr>
        <w:t>0,</w:t>
      </w:r>
      <w:r w:rsidRPr="00332456">
        <w:rPr>
          <w:sz w:val="26"/>
          <w:szCs w:val="26"/>
        </w:rPr>
        <w:t xml:space="preserve"> тыс. руб.</w:t>
      </w:r>
      <w:r w:rsidR="008B0288" w:rsidRPr="00332456">
        <w:rPr>
          <w:bCs/>
          <w:sz w:val="26"/>
          <w:szCs w:val="26"/>
        </w:rPr>
        <w:t xml:space="preserve"> из средств бюджета городского округа.</w:t>
      </w:r>
    </w:p>
    <w:p w:rsidR="0014125B" w:rsidRPr="00332456" w:rsidRDefault="0014125B" w:rsidP="0014125B">
      <w:pPr>
        <w:spacing w:line="276" w:lineRule="auto"/>
        <w:ind w:firstLine="851"/>
        <w:jc w:val="both"/>
        <w:rPr>
          <w:sz w:val="26"/>
          <w:szCs w:val="26"/>
        </w:rPr>
      </w:pPr>
      <w:r w:rsidRPr="00332456">
        <w:rPr>
          <w:sz w:val="26"/>
          <w:szCs w:val="26"/>
        </w:rPr>
        <w:t>Реализация мероприятий программы планируется со 2 квартала 2019 года.</w:t>
      </w:r>
    </w:p>
    <w:p w:rsidR="00D74F85" w:rsidRPr="00332456" w:rsidRDefault="00D74F85" w:rsidP="005B20E0">
      <w:pPr>
        <w:spacing w:line="276" w:lineRule="auto"/>
        <w:jc w:val="both"/>
        <w:rPr>
          <w:sz w:val="26"/>
          <w:szCs w:val="26"/>
        </w:rPr>
      </w:pPr>
    </w:p>
    <w:p w:rsidR="00AF36AE" w:rsidRPr="00332456" w:rsidRDefault="0012365A" w:rsidP="00E40031">
      <w:pPr>
        <w:spacing w:line="276" w:lineRule="auto"/>
        <w:ind w:firstLine="851"/>
        <w:jc w:val="both"/>
        <w:rPr>
          <w:sz w:val="26"/>
          <w:szCs w:val="26"/>
        </w:rPr>
      </w:pPr>
      <w:r w:rsidRPr="00332456">
        <w:rPr>
          <w:sz w:val="26"/>
          <w:szCs w:val="26"/>
        </w:rPr>
        <w:t>2.2.9</w:t>
      </w:r>
      <w:r w:rsidR="00AF36AE" w:rsidRPr="00332456">
        <w:rPr>
          <w:sz w:val="26"/>
          <w:szCs w:val="26"/>
        </w:rPr>
        <w:t>. На реализацию мероприятий муниципальной программы «</w:t>
      </w:r>
      <w:r w:rsidR="00AF36AE" w:rsidRPr="00332456">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00AF36AE" w:rsidRPr="00332456">
        <w:rPr>
          <w:sz w:val="26"/>
          <w:szCs w:val="26"/>
        </w:rPr>
        <w:t xml:space="preserve"> в б</w:t>
      </w:r>
      <w:r w:rsidR="006F6861" w:rsidRPr="00332456">
        <w:rPr>
          <w:sz w:val="26"/>
          <w:szCs w:val="26"/>
        </w:rPr>
        <w:t>юджете городского округа на 2019</w:t>
      </w:r>
      <w:r w:rsidR="00AF36AE" w:rsidRPr="00332456">
        <w:rPr>
          <w:sz w:val="26"/>
          <w:szCs w:val="26"/>
        </w:rPr>
        <w:t xml:space="preserve"> год предусмотрено </w:t>
      </w:r>
      <w:r w:rsidR="006F6861" w:rsidRPr="00332456">
        <w:rPr>
          <w:sz w:val="26"/>
          <w:szCs w:val="26"/>
        </w:rPr>
        <w:t>20</w:t>
      </w:r>
      <w:r w:rsidR="00AF36AE" w:rsidRPr="00332456">
        <w:rPr>
          <w:sz w:val="26"/>
          <w:szCs w:val="26"/>
        </w:rPr>
        <w:t>,0 тыс. руб.</w:t>
      </w:r>
    </w:p>
    <w:p w:rsidR="006F6861" w:rsidRPr="00332456" w:rsidRDefault="006F6861" w:rsidP="006F6861">
      <w:pPr>
        <w:spacing w:line="276" w:lineRule="auto"/>
        <w:ind w:firstLine="851"/>
        <w:jc w:val="both"/>
        <w:rPr>
          <w:sz w:val="26"/>
          <w:szCs w:val="26"/>
        </w:rPr>
      </w:pPr>
      <w:r w:rsidRPr="00332456">
        <w:rPr>
          <w:sz w:val="26"/>
          <w:szCs w:val="26"/>
        </w:rPr>
        <w:t>Реализация мероприятий программы планируется со 2 квартала 2019 года.</w:t>
      </w:r>
    </w:p>
    <w:p w:rsidR="006F6861" w:rsidRPr="00332456" w:rsidRDefault="006F6861" w:rsidP="00E40031">
      <w:pPr>
        <w:spacing w:line="276" w:lineRule="auto"/>
        <w:ind w:firstLine="851"/>
        <w:jc w:val="both"/>
        <w:rPr>
          <w:sz w:val="26"/>
          <w:szCs w:val="26"/>
        </w:rPr>
      </w:pPr>
    </w:p>
    <w:p w:rsidR="005C57AD" w:rsidRPr="00332456"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332456"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332456">
        <w:rPr>
          <w:b/>
          <w:bCs/>
          <w:sz w:val="26"/>
          <w:szCs w:val="26"/>
          <w:u w:val="single"/>
        </w:rPr>
        <w:t>2.3. Сфера  ЖКХ и строительства</w:t>
      </w:r>
    </w:p>
    <w:p w:rsidR="005C57AD" w:rsidRPr="00332456"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332456" w:rsidRDefault="001D297E" w:rsidP="006273FF">
      <w:pPr>
        <w:tabs>
          <w:tab w:val="left" w:pos="1470"/>
        </w:tabs>
        <w:spacing w:line="276" w:lineRule="auto"/>
        <w:ind w:firstLine="540"/>
        <w:jc w:val="both"/>
        <w:rPr>
          <w:sz w:val="26"/>
          <w:szCs w:val="26"/>
        </w:rPr>
      </w:pPr>
      <w:r w:rsidRPr="00332456">
        <w:rPr>
          <w:sz w:val="26"/>
          <w:szCs w:val="26"/>
        </w:rPr>
        <w:t xml:space="preserve">2.3.1. </w:t>
      </w:r>
      <w:proofErr w:type="gramStart"/>
      <w:r w:rsidR="00A511C7" w:rsidRPr="00332456">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332456">
        <w:rPr>
          <w:sz w:val="26"/>
          <w:szCs w:val="26"/>
        </w:rPr>
        <w:t>уется</w:t>
      </w:r>
      <w:r w:rsidR="00A511C7" w:rsidRPr="00332456">
        <w:rPr>
          <w:sz w:val="26"/>
          <w:szCs w:val="26"/>
        </w:rPr>
        <w:t xml:space="preserve"> </w:t>
      </w:r>
      <w:r w:rsidRPr="00332456">
        <w:rPr>
          <w:sz w:val="26"/>
          <w:szCs w:val="26"/>
        </w:rPr>
        <w:t>муниципальн</w:t>
      </w:r>
      <w:r w:rsidR="00A511C7" w:rsidRPr="00332456">
        <w:rPr>
          <w:sz w:val="26"/>
          <w:szCs w:val="26"/>
        </w:rPr>
        <w:t>ая</w:t>
      </w:r>
      <w:r w:rsidRPr="00332456">
        <w:rPr>
          <w:sz w:val="26"/>
          <w:szCs w:val="26"/>
        </w:rPr>
        <w:t xml:space="preserve"> программ</w:t>
      </w:r>
      <w:r w:rsidR="00A511C7" w:rsidRPr="00332456">
        <w:rPr>
          <w:sz w:val="26"/>
          <w:szCs w:val="26"/>
        </w:rPr>
        <w:t>а</w:t>
      </w:r>
      <w:r w:rsidRPr="00332456">
        <w:rPr>
          <w:sz w:val="26"/>
          <w:szCs w:val="26"/>
        </w:rPr>
        <w:t xml:space="preserve">  </w:t>
      </w:r>
      <w:r w:rsidRPr="00332456">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332456">
        <w:rPr>
          <w:b/>
          <w:bCs/>
          <w:sz w:val="26"/>
          <w:szCs w:val="26"/>
        </w:rPr>
        <w:t>2017-2019</w:t>
      </w:r>
      <w:r w:rsidRPr="00332456">
        <w:rPr>
          <w:b/>
          <w:bCs/>
          <w:sz w:val="26"/>
          <w:szCs w:val="26"/>
        </w:rPr>
        <w:t xml:space="preserve"> годы"</w:t>
      </w:r>
      <w:r w:rsidR="00A511C7" w:rsidRPr="00332456">
        <w:rPr>
          <w:b/>
          <w:bCs/>
          <w:sz w:val="26"/>
          <w:szCs w:val="26"/>
        </w:rPr>
        <w:t xml:space="preserve">, </w:t>
      </w:r>
      <w:r w:rsidR="00A511C7" w:rsidRPr="00332456">
        <w:rPr>
          <w:bCs/>
          <w:sz w:val="26"/>
          <w:szCs w:val="26"/>
        </w:rPr>
        <w:t xml:space="preserve">на мероприятия которой </w:t>
      </w:r>
      <w:r w:rsidR="000C7410" w:rsidRPr="00332456">
        <w:rPr>
          <w:sz w:val="26"/>
          <w:szCs w:val="26"/>
        </w:rPr>
        <w:t>в</w:t>
      </w:r>
      <w:r w:rsidRPr="00332456">
        <w:rPr>
          <w:sz w:val="26"/>
          <w:szCs w:val="26"/>
        </w:rPr>
        <w:t xml:space="preserve"> </w:t>
      </w:r>
      <w:r w:rsidR="000C7410" w:rsidRPr="00332456">
        <w:rPr>
          <w:sz w:val="26"/>
          <w:szCs w:val="26"/>
        </w:rPr>
        <w:t>201</w:t>
      </w:r>
      <w:r w:rsidR="006C04C1" w:rsidRPr="00332456">
        <w:rPr>
          <w:sz w:val="26"/>
          <w:szCs w:val="26"/>
        </w:rPr>
        <w:t>9</w:t>
      </w:r>
      <w:r w:rsidRPr="00332456">
        <w:rPr>
          <w:sz w:val="26"/>
          <w:szCs w:val="26"/>
        </w:rPr>
        <w:t xml:space="preserve"> год</w:t>
      </w:r>
      <w:r w:rsidR="000C7410" w:rsidRPr="00332456">
        <w:rPr>
          <w:sz w:val="26"/>
          <w:szCs w:val="26"/>
        </w:rPr>
        <w:t>у</w:t>
      </w:r>
      <w:r w:rsidR="00A511C7" w:rsidRPr="00332456">
        <w:rPr>
          <w:sz w:val="26"/>
          <w:szCs w:val="26"/>
        </w:rPr>
        <w:t xml:space="preserve"> предусмотрено</w:t>
      </w:r>
      <w:r w:rsidRPr="00332456">
        <w:rPr>
          <w:sz w:val="26"/>
          <w:szCs w:val="26"/>
        </w:rPr>
        <w:t xml:space="preserve"> </w:t>
      </w:r>
      <w:r w:rsidR="006C04C1" w:rsidRPr="00332456">
        <w:rPr>
          <w:sz w:val="26"/>
          <w:szCs w:val="26"/>
        </w:rPr>
        <w:t>8892</w:t>
      </w:r>
      <w:r w:rsidR="003B1F84" w:rsidRPr="00332456">
        <w:rPr>
          <w:sz w:val="26"/>
          <w:szCs w:val="26"/>
        </w:rPr>
        <w:t>,</w:t>
      </w:r>
      <w:r w:rsidR="006C04C1" w:rsidRPr="00332456">
        <w:rPr>
          <w:sz w:val="26"/>
          <w:szCs w:val="26"/>
        </w:rPr>
        <w:t>8</w:t>
      </w:r>
      <w:r w:rsidRPr="00332456">
        <w:rPr>
          <w:sz w:val="26"/>
          <w:szCs w:val="26"/>
        </w:rPr>
        <w:t xml:space="preserve"> тыс. руб., в том числе за счет бюджета городского округа </w:t>
      </w:r>
      <w:r w:rsidR="006C04C1" w:rsidRPr="00332456">
        <w:rPr>
          <w:sz w:val="26"/>
          <w:szCs w:val="26"/>
        </w:rPr>
        <w:t>5501</w:t>
      </w:r>
      <w:r w:rsidR="00DD229F" w:rsidRPr="00332456">
        <w:rPr>
          <w:sz w:val="26"/>
          <w:szCs w:val="26"/>
        </w:rPr>
        <w:t>,</w:t>
      </w:r>
      <w:r w:rsidR="006C04C1" w:rsidRPr="00332456">
        <w:rPr>
          <w:sz w:val="26"/>
          <w:szCs w:val="26"/>
        </w:rPr>
        <w:t>9</w:t>
      </w:r>
      <w:r w:rsidR="008420D8" w:rsidRPr="00332456">
        <w:rPr>
          <w:sz w:val="26"/>
          <w:szCs w:val="26"/>
        </w:rPr>
        <w:t xml:space="preserve"> </w:t>
      </w:r>
      <w:r w:rsidRPr="00332456">
        <w:rPr>
          <w:sz w:val="26"/>
          <w:szCs w:val="26"/>
        </w:rPr>
        <w:t>тыс</w:t>
      </w:r>
      <w:proofErr w:type="gramEnd"/>
      <w:r w:rsidRPr="00332456">
        <w:rPr>
          <w:sz w:val="26"/>
          <w:szCs w:val="26"/>
        </w:rPr>
        <w:t>.</w:t>
      </w:r>
      <w:r w:rsidR="00BA7ECF" w:rsidRPr="00332456">
        <w:rPr>
          <w:sz w:val="26"/>
          <w:szCs w:val="26"/>
        </w:rPr>
        <w:t xml:space="preserve"> </w:t>
      </w:r>
      <w:r w:rsidRPr="00332456">
        <w:rPr>
          <w:sz w:val="26"/>
          <w:szCs w:val="26"/>
        </w:rPr>
        <w:t xml:space="preserve">руб., областного бюджета – </w:t>
      </w:r>
      <w:r w:rsidR="006C04C1" w:rsidRPr="00332456">
        <w:rPr>
          <w:sz w:val="26"/>
          <w:szCs w:val="26"/>
        </w:rPr>
        <w:t>3390</w:t>
      </w:r>
      <w:r w:rsidR="00DD229F" w:rsidRPr="00332456">
        <w:rPr>
          <w:sz w:val="26"/>
          <w:szCs w:val="26"/>
        </w:rPr>
        <w:t>,</w:t>
      </w:r>
      <w:r w:rsidR="006C04C1" w:rsidRPr="00332456">
        <w:rPr>
          <w:sz w:val="26"/>
          <w:szCs w:val="26"/>
        </w:rPr>
        <w:t>9</w:t>
      </w:r>
      <w:r w:rsidRPr="00332456">
        <w:rPr>
          <w:sz w:val="26"/>
          <w:szCs w:val="26"/>
        </w:rPr>
        <w:t xml:space="preserve"> тыс. руб.</w:t>
      </w:r>
    </w:p>
    <w:p w:rsidR="006C04C1" w:rsidRPr="00332456" w:rsidRDefault="006C04C1" w:rsidP="006C04C1">
      <w:pPr>
        <w:spacing w:line="276" w:lineRule="auto"/>
        <w:ind w:firstLine="851"/>
        <w:jc w:val="both"/>
        <w:rPr>
          <w:sz w:val="26"/>
          <w:szCs w:val="26"/>
        </w:rPr>
      </w:pPr>
      <w:r w:rsidRPr="00332456">
        <w:rPr>
          <w:sz w:val="26"/>
          <w:szCs w:val="26"/>
        </w:rPr>
        <w:t>Реализация мероприятий программы планируется со 2 квартала 2019 года.</w:t>
      </w:r>
    </w:p>
    <w:p w:rsidR="00070D92" w:rsidRPr="00332456" w:rsidRDefault="00070D92" w:rsidP="006C04C1">
      <w:pPr>
        <w:spacing w:line="276" w:lineRule="auto"/>
        <w:ind w:firstLine="851"/>
        <w:jc w:val="both"/>
        <w:rPr>
          <w:sz w:val="26"/>
          <w:szCs w:val="26"/>
        </w:rPr>
      </w:pPr>
    </w:p>
    <w:p w:rsidR="00070D92" w:rsidRPr="00332456" w:rsidRDefault="00070D92" w:rsidP="00070D92">
      <w:pPr>
        <w:tabs>
          <w:tab w:val="left" w:pos="1276"/>
        </w:tabs>
        <w:ind w:firstLine="539"/>
        <w:jc w:val="both"/>
        <w:rPr>
          <w:sz w:val="26"/>
          <w:szCs w:val="26"/>
        </w:rPr>
      </w:pPr>
      <w:r w:rsidRPr="00332456">
        <w:rPr>
          <w:sz w:val="26"/>
          <w:szCs w:val="26"/>
        </w:rPr>
        <w:lastRenderedPageBreak/>
        <w:t xml:space="preserve">2.3.2. На реализацию муниципальной программы </w:t>
      </w:r>
      <w:r w:rsidRPr="00332456">
        <w:rPr>
          <w:b/>
          <w:bCs/>
          <w:sz w:val="26"/>
          <w:szCs w:val="26"/>
        </w:rPr>
        <w:t>«</w:t>
      </w:r>
      <w:proofErr w:type="spellStart"/>
      <w:r w:rsidRPr="00332456">
        <w:rPr>
          <w:b/>
          <w:bCs/>
          <w:sz w:val="26"/>
          <w:szCs w:val="26"/>
        </w:rPr>
        <w:t>Энергоресурсосбережение</w:t>
      </w:r>
      <w:proofErr w:type="spellEnd"/>
      <w:r w:rsidRPr="00332456">
        <w:rPr>
          <w:b/>
          <w:bCs/>
          <w:sz w:val="26"/>
          <w:szCs w:val="26"/>
        </w:rPr>
        <w:t xml:space="preserve"> и повышение </w:t>
      </w:r>
      <w:proofErr w:type="spellStart"/>
      <w:r w:rsidRPr="00332456">
        <w:rPr>
          <w:b/>
          <w:bCs/>
          <w:sz w:val="26"/>
          <w:szCs w:val="26"/>
        </w:rPr>
        <w:t>энергоэффективности</w:t>
      </w:r>
      <w:proofErr w:type="spellEnd"/>
      <w:r w:rsidRPr="00332456">
        <w:rPr>
          <w:b/>
          <w:bCs/>
          <w:sz w:val="26"/>
          <w:szCs w:val="26"/>
        </w:rPr>
        <w:t xml:space="preserve"> городского округа город Михайловка на период до 2024 года» </w:t>
      </w:r>
      <w:r w:rsidRPr="00332456">
        <w:rPr>
          <w:sz w:val="26"/>
          <w:szCs w:val="26"/>
        </w:rPr>
        <w:t xml:space="preserve">для целей стимулирования энергосбережения и повышения энергетической эффективности экономики в городском округе в бюджете городского округа на 2019 год предусмотрено 18693,0 тыс. руб. </w:t>
      </w:r>
    </w:p>
    <w:p w:rsidR="00070D92" w:rsidRPr="00332456" w:rsidRDefault="00070D92" w:rsidP="00070D92">
      <w:pPr>
        <w:tabs>
          <w:tab w:val="left" w:pos="1276"/>
        </w:tabs>
        <w:ind w:firstLine="539"/>
        <w:jc w:val="both"/>
        <w:rPr>
          <w:sz w:val="26"/>
          <w:szCs w:val="26"/>
        </w:rPr>
      </w:pPr>
      <w:r w:rsidRPr="00332456">
        <w:rPr>
          <w:sz w:val="26"/>
          <w:szCs w:val="26"/>
        </w:rPr>
        <w:t xml:space="preserve">Реализация мероприятий муниципальной программы планируется со 2 квартала 2018г. </w:t>
      </w:r>
    </w:p>
    <w:p w:rsidR="00CE4DD9" w:rsidRPr="00332456" w:rsidRDefault="00CE4DD9" w:rsidP="000C7410">
      <w:pPr>
        <w:tabs>
          <w:tab w:val="left" w:pos="1470"/>
        </w:tabs>
        <w:spacing w:line="276" w:lineRule="auto"/>
        <w:ind w:firstLine="540"/>
        <w:jc w:val="both"/>
        <w:rPr>
          <w:sz w:val="26"/>
          <w:szCs w:val="26"/>
        </w:rPr>
      </w:pPr>
    </w:p>
    <w:p w:rsidR="00A908CD" w:rsidRPr="00332456" w:rsidRDefault="00B80D59" w:rsidP="00A908CD">
      <w:pPr>
        <w:tabs>
          <w:tab w:val="left" w:pos="0"/>
        </w:tabs>
        <w:ind w:firstLine="539"/>
        <w:jc w:val="both"/>
        <w:rPr>
          <w:sz w:val="26"/>
          <w:szCs w:val="26"/>
        </w:rPr>
      </w:pPr>
      <w:r w:rsidRPr="00332456">
        <w:rPr>
          <w:sz w:val="26"/>
          <w:szCs w:val="26"/>
        </w:rPr>
        <w:t>2.3.</w:t>
      </w:r>
      <w:r w:rsidR="00070D92" w:rsidRPr="00332456">
        <w:rPr>
          <w:sz w:val="26"/>
          <w:szCs w:val="26"/>
        </w:rPr>
        <w:t>3</w:t>
      </w:r>
      <w:r w:rsidRPr="00332456">
        <w:rPr>
          <w:sz w:val="26"/>
          <w:szCs w:val="26"/>
        </w:rPr>
        <w:t xml:space="preserve">.  </w:t>
      </w:r>
      <w:r w:rsidR="00616A62" w:rsidRPr="00332456">
        <w:rPr>
          <w:sz w:val="26"/>
          <w:szCs w:val="26"/>
        </w:rPr>
        <w:t xml:space="preserve">На территории городского округа реализуется муниципальная программа </w:t>
      </w:r>
      <w:r w:rsidR="00616A62" w:rsidRPr="00332456">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332456">
        <w:rPr>
          <w:sz w:val="26"/>
          <w:szCs w:val="26"/>
        </w:rPr>
        <w:t>основной целью которой является</w:t>
      </w:r>
      <w:r w:rsidR="005272AD" w:rsidRPr="00332456">
        <w:rPr>
          <w:sz w:val="26"/>
          <w:szCs w:val="26"/>
        </w:rPr>
        <w:t xml:space="preserve"> обеспечени</w:t>
      </w:r>
      <w:r w:rsidR="00616A62" w:rsidRPr="00332456">
        <w:rPr>
          <w:sz w:val="26"/>
          <w:szCs w:val="26"/>
        </w:rPr>
        <w:t>е</w:t>
      </w:r>
      <w:r w:rsidR="005272AD" w:rsidRPr="00332456">
        <w:rPr>
          <w:sz w:val="26"/>
          <w:szCs w:val="26"/>
        </w:rPr>
        <w:t xml:space="preserve"> сохранения жилого фонда от разрушения, создани</w:t>
      </w:r>
      <w:r w:rsidR="00616A62" w:rsidRPr="00332456">
        <w:rPr>
          <w:sz w:val="26"/>
          <w:szCs w:val="26"/>
        </w:rPr>
        <w:t>е</w:t>
      </w:r>
      <w:r w:rsidR="005272AD" w:rsidRPr="00332456">
        <w:rPr>
          <w:sz w:val="26"/>
          <w:szCs w:val="26"/>
        </w:rPr>
        <w:t xml:space="preserve"> безопасных </w:t>
      </w:r>
      <w:r w:rsidR="00CF7AE2" w:rsidRPr="00332456">
        <w:rPr>
          <w:sz w:val="26"/>
          <w:szCs w:val="26"/>
        </w:rPr>
        <w:t xml:space="preserve"> и благоприятных </w:t>
      </w:r>
      <w:r w:rsidR="000D4C40" w:rsidRPr="00332456">
        <w:rPr>
          <w:sz w:val="26"/>
          <w:szCs w:val="26"/>
        </w:rPr>
        <w:t>условий проживания граждан, формировани</w:t>
      </w:r>
      <w:r w:rsidR="00616A62" w:rsidRPr="00332456">
        <w:rPr>
          <w:sz w:val="26"/>
          <w:szCs w:val="26"/>
        </w:rPr>
        <w:t>е</w:t>
      </w:r>
      <w:r w:rsidR="000D4C40" w:rsidRPr="00332456">
        <w:rPr>
          <w:sz w:val="26"/>
          <w:szCs w:val="26"/>
        </w:rPr>
        <w:t xml:space="preserve"> эффективных механизмов управления жилищным фондом в городском округе</w:t>
      </w:r>
      <w:r w:rsidR="00616A62" w:rsidRPr="00332456">
        <w:rPr>
          <w:sz w:val="26"/>
          <w:szCs w:val="26"/>
        </w:rPr>
        <w:t xml:space="preserve">. </w:t>
      </w:r>
    </w:p>
    <w:p w:rsidR="00031AAE" w:rsidRPr="00332456" w:rsidRDefault="00031AAE" w:rsidP="00031AAE">
      <w:pPr>
        <w:tabs>
          <w:tab w:val="left" w:pos="0"/>
        </w:tabs>
        <w:ind w:firstLine="539"/>
        <w:jc w:val="both"/>
        <w:rPr>
          <w:sz w:val="26"/>
          <w:szCs w:val="26"/>
        </w:rPr>
      </w:pPr>
      <w:r w:rsidRPr="00332456">
        <w:rPr>
          <w:sz w:val="26"/>
          <w:szCs w:val="26"/>
        </w:rPr>
        <w:t>В 2019 году на программу из бюджета городского округа предусмотрено 300,0 тыс. руб. Реализацию мероприятий программы планируется начать со 2 квартала 2019 года.</w:t>
      </w:r>
    </w:p>
    <w:p w:rsidR="00807556" w:rsidRPr="00332456" w:rsidRDefault="00807556" w:rsidP="00807556">
      <w:pPr>
        <w:tabs>
          <w:tab w:val="left" w:pos="0"/>
        </w:tabs>
        <w:ind w:firstLine="539"/>
        <w:jc w:val="both"/>
        <w:rPr>
          <w:sz w:val="26"/>
          <w:szCs w:val="26"/>
        </w:rPr>
      </w:pPr>
    </w:p>
    <w:p w:rsidR="008B2585" w:rsidRPr="00332456" w:rsidRDefault="008B2585" w:rsidP="00F5306B">
      <w:pPr>
        <w:tabs>
          <w:tab w:val="left" w:pos="0"/>
        </w:tabs>
        <w:ind w:firstLine="539"/>
        <w:jc w:val="both"/>
        <w:rPr>
          <w:sz w:val="26"/>
          <w:szCs w:val="26"/>
        </w:rPr>
      </w:pPr>
      <w:r w:rsidRPr="00332456">
        <w:rPr>
          <w:sz w:val="26"/>
          <w:szCs w:val="26"/>
        </w:rPr>
        <w:t>2.3.</w:t>
      </w:r>
      <w:r w:rsidR="00070D92" w:rsidRPr="00332456">
        <w:rPr>
          <w:sz w:val="26"/>
          <w:szCs w:val="26"/>
        </w:rPr>
        <w:t>4</w:t>
      </w:r>
      <w:r w:rsidRPr="00332456">
        <w:rPr>
          <w:sz w:val="26"/>
          <w:szCs w:val="26"/>
        </w:rPr>
        <w:t xml:space="preserve">. </w:t>
      </w:r>
      <w:proofErr w:type="gramStart"/>
      <w:r w:rsidR="000D4C40" w:rsidRPr="00332456">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332456">
        <w:rPr>
          <w:sz w:val="26"/>
          <w:szCs w:val="26"/>
        </w:rPr>
        <w:t>совершенствования архитектурно-художественного облика в городском округе реализ</w:t>
      </w:r>
      <w:r w:rsidR="00451E0B" w:rsidRPr="00332456">
        <w:rPr>
          <w:sz w:val="26"/>
          <w:szCs w:val="26"/>
        </w:rPr>
        <w:t>уется</w:t>
      </w:r>
      <w:r w:rsidR="00100E36" w:rsidRPr="00332456">
        <w:rPr>
          <w:sz w:val="26"/>
          <w:szCs w:val="26"/>
        </w:rPr>
        <w:t xml:space="preserve"> </w:t>
      </w:r>
      <w:r w:rsidRPr="00332456">
        <w:rPr>
          <w:sz w:val="26"/>
          <w:szCs w:val="26"/>
        </w:rPr>
        <w:t>муниципальн</w:t>
      </w:r>
      <w:r w:rsidR="00100E36" w:rsidRPr="00332456">
        <w:rPr>
          <w:sz w:val="26"/>
          <w:szCs w:val="26"/>
        </w:rPr>
        <w:t>ая</w:t>
      </w:r>
      <w:r w:rsidRPr="00332456">
        <w:rPr>
          <w:sz w:val="26"/>
          <w:szCs w:val="26"/>
        </w:rPr>
        <w:t xml:space="preserve"> программ</w:t>
      </w:r>
      <w:r w:rsidR="00100E36" w:rsidRPr="00332456">
        <w:rPr>
          <w:sz w:val="26"/>
          <w:szCs w:val="26"/>
        </w:rPr>
        <w:t>а</w:t>
      </w:r>
      <w:r w:rsidRPr="00332456">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332456">
        <w:rPr>
          <w:b/>
          <w:sz w:val="26"/>
          <w:szCs w:val="26"/>
        </w:rPr>
        <w:t>2018-2022</w:t>
      </w:r>
      <w:r w:rsidRPr="00332456">
        <w:rPr>
          <w:b/>
          <w:sz w:val="26"/>
          <w:szCs w:val="26"/>
        </w:rPr>
        <w:t xml:space="preserve"> год</w:t>
      </w:r>
      <w:r w:rsidR="006E100D" w:rsidRPr="00332456">
        <w:rPr>
          <w:b/>
          <w:sz w:val="26"/>
          <w:szCs w:val="26"/>
        </w:rPr>
        <w:t>ы</w:t>
      </w:r>
      <w:r w:rsidRPr="00332456">
        <w:rPr>
          <w:b/>
          <w:sz w:val="26"/>
          <w:szCs w:val="26"/>
        </w:rPr>
        <w:t>»</w:t>
      </w:r>
      <w:r w:rsidR="00100E36" w:rsidRPr="00332456">
        <w:rPr>
          <w:b/>
          <w:sz w:val="26"/>
          <w:szCs w:val="26"/>
        </w:rPr>
        <w:t xml:space="preserve">, </w:t>
      </w:r>
      <w:r w:rsidR="00100E36" w:rsidRPr="00332456">
        <w:rPr>
          <w:sz w:val="26"/>
          <w:szCs w:val="26"/>
        </w:rPr>
        <w:t>для</w:t>
      </w:r>
      <w:proofErr w:type="gramEnd"/>
      <w:r w:rsidR="00100E36" w:rsidRPr="00332456">
        <w:rPr>
          <w:sz w:val="26"/>
          <w:szCs w:val="26"/>
        </w:rPr>
        <w:t xml:space="preserve"> достижения </w:t>
      </w:r>
      <w:proofErr w:type="gramStart"/>
      <w:r w:rsidR="00100E36" w:rsidRPr="00332456">
        <w:rPr>
          <w:sz w:val="26"/>
          <w:szCs w:val="26"/>
        </w:rPr>
        <w:t>целей</w:t>
      </w:r>
      <w:proofErr w:type="gramEnd"/>
      <w:r w:rsidR="00100E36" w:rsidRPr="00332456">
        <w:rPr>
          <w:sz w:val="26"/>
          <w:szCs w:val="26"/>
        </w:rPr>
        <w:t xml:space="preserve"> которой </w:t>
      </w:r>
      <w:r w:rsidR="006E100D" w:rsidRPr="00332456">
        <w:rPr>
          <w:sz w:val="26"/>
          <w:szCs w:val="26"/>
        </w:rPr>
        <w:t xml:space="preserve">предусмотрено </w:t>
      </w:r>
      <w:r w:rsidRPr="00332456">
        <w:rPr>
          <w:sz w:val="26"/>
          <w:szCs w:val="26"/>
        </w:rPr>
        <w:t xml:space="preserve">в </w:t>
      </w:r>
      <w:r w:rsidR="006E100D" w:rsidRPr="00332456">
        <w:rPr>
          <w:sz w:val="26"/>
          <w:szCs w:val="26"/>
        </w:rPr>
        <w:t>201</w:t>
      </w:r>
      <w:r w:rsidR="00585C0D" w:rsidRPr="00332456">
        <w:rPr>
          <w:sz w:val="26"/>
          <w:szCs w:val="26"/>
        </w:rPr>
        <w:t>9</w:t>
      </w:r>
      <w:r w:rsidRPr="00332456">
        <w:rPr>
          <w:sz w:val="26"/>
          <w:szCs w:val="26"/>
        </w:rPr>
        <w:t xml:space="preserve"> году </w:t>
      </w:r>
      <w:r w:rsidR="000C3A4E" w:rsidRPr="00332456">
        <w:rPr>
          <w:sz w:val="26"/>
          <w:szCs w:val="26"/>
        </w:rPr>
        <w:t>33753</w:t>
      </w:r>
      <w:r w:rsidR="009944F0" w:rsidRPr="00332456">
        <w:rPr>
          <w:sz w:val="26"/>
          <w:szCs w:val="26"/>
        </w:rPr>
        <w:t>,</w:t>
      </w:r>
      <w:r w:rsidR="000C3A4E" w:rsidRPr="00332456">
        <w:rPr>
          <w:sz w:val="26"/>
          <w:szCs w:val="26"/>
        </w:rPr>
        <w:t>3</w:t>
      </w:r>
      <w:r w:rsidRPr="00332456">
        <w:rPr>
          <w:sz w:val="26"/>
          <w:szCs w:val="26"/>
        </w:rPr>
        <w:t xml:space="preserve"> тыс. руб</w:t>
      </w:r>
      <w:r w:rsidR="009944F0" w:rsidRPr="00332456">
        <w:rPr>
          <w:sz w:val="26"/>
          <w:szCs w:val="26"/>
        </w:rPr>
        <w:t xml:space="preserve">., в том числе: средства бюджета городского округа – </w:t>
      </w:r>
      <w:r w:rsidR="000C3A4E" w:rsidRPr="00332456">
        <w:rPr>
          <w:sz w:val="26"/>
          <w:szCs w:val="26"/>
        </w:rPr>
        <w:t>2500</w:t>
      </w:r>
      <w:r w:rsidR="009944F0" w:rsidRPr="00332456">
        <w:rPr>
          <w:sz w:val="26"/>
          <w:szCs w:val="26"/>
        </w:rPr>
        <w:t>,</w:t>
      </w:r>
      <w:r w:rsidR="000C3A4E" w:rsidRPr="00332456">
        <w:rPr>
          <w:sz w:val="26"/>
          <w:szCs w:val="26"/>
        </w:rPr>
        <w:t>0</w:t>
      </w:r>
      <w:r w:rsidR="009944F0" w:rsidRPr="00332456">
        <w:rPr>
          <w:sz w:val="26"/>
          <w:szCs w:val="26"/>
        </w:rPr>
        <w:t xml:space="preserve"> тыс. руб., средства областного бюджета </w:t>
      </w:r>
      <w:r w:rsidR="00585C0D" w:rsidRPr="00332456">
        <w:rPr>
          <w:sz w:val="26"/>
          <w:szCs w:val="26"/>
        </w:rPr>
        <w:t>563</w:t>
      </w:r>
      <w:r w:rsidR="009944F0" w:rsidRPr="00332456">
        <w:rPr>
          <w:sz w:val="26"/>
          <w:szCs w:val="26"/>
        </w:rPr>
        <w:t>,</w:t>
      </w:r>
      <w:r w:rsidR="00585C0D" w:rsidRPr="00332456">
        <w:rPr>
          <w:sz w:val="26"/>
          <w:szCs w:val="26"/>
        </w:rPr>
        <w:t>7</w:t>
      </w:r>
      <w:r w:rsidR="009944F0" w:rsidRPr="00332456">
        <w:rPr>
          <w:sz w:val="26"/>
          <w:szCs w:val="26"/>
        </w:rPr>
        <w:t xml:space="preserve"> тыс. руб., средства федерального бюджета – </w:t>
      </w:r>
      <w:r w:rsidR="00585C0D" w:rsidRPr="00332456">
        <w:rPr>
          <w:sz w:val="26"/>
          <w:szCs w:val="26"/>
        </w:rPr>
        <w:t>30689</w:t>
      </w:r>
      <w:r w:rsidR="009944F0" w:rsidRPr="00332456">
        <w:rPr>
          <w:sz w:val="26"/>
          <w:szCs w:val="26"/>
        </w:rPr>
        <w:t>,</w:t>
      </w:r>
      <w:r w:rsidR="00585C0D" w:rsidRPr="00332456">
        <w:rPr>
          <w:sz w:val="26"/>
          <w:szCs w:val="26"/>
        </w:rPr>
        <w:t>6</w:t>
      </w:r>
      <w:r w:rsidR="009944F0" w:rsidRPr="00332456">
        <w:rPr>
          <w:sz w:val="26"/>
          <w:szCs w:val="26"/>
        </w:rPr>
        <w:t xml:space="preserve"> тыс. руб. </w:t>
      </w:r>
    </w:p>
    <w:p w:rsidR="00585C0D" w:rsidRPr="00332456" w:rsidRDefault="00585C0D" w:rsidP="00585C0D">
      <w:pPr>
        <w:tabs>
          <w:tab w:val="left" w:pos="1276"/>
        </w:tabs>
        <w:ind w:firstLine="539"/>
        <w:jc w:val="both"/>
        <w:rPr>
          <w:sz w:val="26"/>
          <w:szCs w:val="26"/>
        </w:rPr>
      </w:pPr>
      <w:r w:rsidRPr="00332456">
        <w:rPr>
          <w:sz w:val="26"/>
          <w:szCs w:val="26"/>
        </w:rPr>
        <w:t xml:space="preserve">Реализация мероприятий муниципальной программы планируется со 2 квартала 2019г. </w:t>
      </w:r>
    </w:p>
    <w:p w:rsidR="002A593C" w:rsidRPr="00332456" w:rsidRDefault="002A593C" w:rsidP="00F5306B">
      <w:pPr>
        <w:tabs>
          <w:tab w:val="left" w:pos="0"/>
        </w:tabs>
        <w:ind w:firstLine="539"/>
        <w:jc w:val="both"/>
        <w:rPr>
          <w:sz w:val="26"/>
          <w:szCs w:val="26"/>
        </w:rPr>
      </w:pPr>
    </w:p>
    <w:p w:rsidR="002A593C" w:rsidRPr="00332456" w:rsidRDefault="002A593C" w:rsidP="00F5306B">
      <w:pPr>
        <w:tabs>
          <w:tab w:val="left" w:pos="0"/>
        </w:tabs>
        <w:ind w:firstLine="539"/>
        <w:jc w:val="both"/>
        <w:rPr>
          <w:sz w:val="26"/>
          <w:szCs w:val="26"/>
        </w:rPr>
      </w:pPr>
    </w:p>
    <w:p w:rsidR="001D297E" w:rsidRPr="00332456"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332456">
        <w:rPr>
          <w:b/>
          <w:bCs/>
          <w:sz w:val="26"/>
          <w:szCs w:val="26"/>
          <w:u w:val="single"/>
        </w:rPr>
        <w:t>2.4. Экономическая сфера</w:t>
      </w:r>
    </w:p>
    <w:p w:rsidR="001D297E" w:rsidRPr="00332456" w:rsidRDefault="001D297E" w:rsidP="006625F4">
      <w:pPr>
        <w:pStyle w:val="31"/>
        <w:tabs>
          <w:tab w:val="left" w:pos="1470"/>
        </w:tabs>
        <w:ind w:firstLine="539"/>
        <w:jc w:val="center"/>
        <w:rPr>
          <w:color w:val="FF0000"/>
          <w:sz w:val="26"/>
          <w:szCs w:val="26"/>
        </w:rPr>
      </w:pPr>
    </w:p>
    <w:p w:rsidR="00B878ED" w:rsidRPr="00332456" w:rsidRDefault="006F0F25" w:rsidP="00AE04BE">
      <w:pPr>
        <w:tabs>
          <w:tab w:val="left" w:pos="1470"/>
        </w:tabs>
        <w:ind w:firstLine="539"/>
        <w:jc w:val="both"/>
        <w:rPr>
          <w:sz w:val="26"/>
          <w:szCs w:val="26"/>
        </w:rPr>
      </w:pPr>
      <w:r w:rsidRPr="00332456">
        <w:rPr>
          <w:sz w:val="26"/>
          <w:szCs w:val="26"/>
        </w:rPr>
        <w:t xml:space="preserve">  2.4.1</w:t>
      </w:r>
      <w:r w:rsidR="001D297E" w:rsidRPr="00332456">
        <w:rPr>
          <w:sz w:val="26"/>
          <w:szCs w:val="26"/>
        </w:rPr>
        <w:t xml:space="preserve">.  </w:t>
      </w:r>
      <w:proofErr w:type="gramStart"/>
      <w:r w:rsidR="00E57368" w:rsidRPr="00332456">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332456">
        <w:rPr>
          <w:sz w:val="26"/>
          <w:szCs w:val="26"/>
        </w:rPr>
        <w:t>муниципальн</w:t>
      </w:r>
      <w:r w:rsidR="00E57368" w:rsidRPr="00332456">
        <w:rPr>
          <w:sz w:val="26"/>
          <w:szCs w:val="26"/>
        </w:rPr>
        <w:t>ая</w:t>
      </w:r>
      <w:r w:rsidR="001D297E" w:rsidRPr="00332456">
        <w:rPr>
          <w:sz w:val="26"/>
          <w:szCs w:val="26"/>
        </w:rPr>
        <w:t xml:space="preserve"> программ</w:t>
      </w:r>
      <w:r w:rsidR="00E57368" w:rsidRPr="00332456">
        <w:rPr>
          <w:sz w:val="26"/>
          <w:szCs w:val="26"/>
        </w:rPr>
        <w:t>а</w:t>
      </w:r>
      <w:r w:rsidR="001D297E" w:rsidRPr="00332456">
        <w:rPr>
          <w:sz w:val="26"/>
          <w:szCs w:val="26"/>
        </w:rPr>
        <w:t xml:space="preserve"> </w:t>
      </w:r>
      <w:r w:rsidR="001D297E" w:rsidRPr="00332456">
        <w:rPr>
          <w:b/>
          <w:bCs/>
          <w:sz w:val="26"/>
          <w:szCs w:val="26"/>
        </w:rPr>
        <w:t xml:space="preserve">«Устойчивое развитие </w:t>
      </w:r>
      <w:r w:rsidR="00031B71" w:rsidRPr="00332456">
        <w:rPr>
          <w:b/>
          <w:bCs/>
          <w:sz w:val="26"/>
          <w:szCs w:val="26"/>
        </w:rPr>
        <w:t xml:space="preserve"> </w:t>
      </w:r>
      <w:r w:rsidR="001D297E" w:rsidRPr="00332456">
        <w:rPr>
          <w:b/>
          <w:bCs/>
          <w:sz w:val="26"/>
          <w:szCs w:val="26"/>
        </w:rPr>
        <w:t>сельских  территорий на 2014 – 2017 годы и на период до 2020 года»</w:t>
      </w:r>
      <w:r w:rsidR="00E57368" w:rsidRPr="00332456">
        <w:rPr>
          <w:b/>
          <w:bCs/>
          <w:sz w:val="26"/>
          <w:szCs w:val="26"/>
        </w:rPr>
        <w:t>,</w:t>
      </w:r>
      <w:r w:rsidR="00E57368" w:rsidRPr="00332456">
        <w:rPr>
          <w:bCs/>
          <w:sz w:val="26"/>
          <w:szCs w:val="26"/>
        </w:rPr>
        <w:t xml:space="preserve"> на реализацию мероприятий которой</w:t>
      </w:r>
      <w:r w:rsidR="001D297E" w:rsidRPr="00332456">
        <w:rPr>
          <w:b/>
          <w:bCs/>
          <w:sz w:val="26"/>
          <w:szCs w:val="26"/>
        </w:rPr>
        <w:t xml:space="preserve"> </w:t>
      </w:r>
      <w:r w:rsidR="008255F0" w:rsidRPr="00332456">
        <w:rPr>
          <w:bCs/>
          <w:sz w:val="26"/>
          <w:szCs w:val="26"/>
        </w:rPr>
        <w:t>в бюджете городского</w:t>
      </w:r>
      <w:r w:rsidR="008255F0" w:rsidRPr="00332456">
        <w:rPr>
          <w:sz w:val="26"/>
          <w:szCs w:val="26"/>
        </w:rPr>
        <w:t xml:space="preserve"> округа в </w:t>
      </w:r>
      <w:r w:rsidR="00290C98" w:rsidRPr="00332456">
        <w:rPr>
          <w:sz w:val="26"/>
          <w:szCs w:val="26"/>
        </w:rPr>
        <w:t>2019</w:t>
      </w:r>
      <w:r w:rsidR="008255F0" w:rsidRPr="00332456">
        <w:rPr>
          <w:sz w:val="26"/>
          <w:szCs w:val="26"/>
        </w:rPr>
        <w:t xml:space="preserve"> году </w:t>
      </w:r>
      <w:r w:rsidRPr="00332456">
        <w:rPr>
          <w:sz w:val="26"/>
          <w:szCs w:val="26"/>
        </w:rPr>
        <w:t xml:space="preserve">запланировано </w:t>
      </w:r>
      <w:r w:rsidR="006C4804" w:rsidRPr="00332456">
        <w:rPr>
          <w:sz w:val="26"/>
          <w:szCs w:val="26"/>
        </w:rPr>
        <w:t>748</w:t>
      </w:r>
      <w:r w:rsidR="00D26DF7" w:rsidRPr="00332456">
        <w:rPr>
          <w:sz w:val="26"/>
          <w:szCs w:val="26"/>
        </w:rPr>
        <w:t>,</w:t>
      </w:r>
      <w:r w:rsidR="006C4804" w:rsidRPr="00332456">
        <w:rPr>
          <w:sz w:val="26"/>
          <w:szCs w:val="26"/>
        </w:rPr>
        <w:t>3</w:t>
      </w:r>
      <w:r w:rsidR="00B878ED" w:rsidRPr="00332456">
        <w:rPr>
          <w:sz w:val="26"/>
          <w:szCs w:val="26"/>
        </w:rPr>
        <w:t xml:space="preserve"> тыс. руб</w:t>
      </w:r>
      <w:r w:rsidRPr="00332456">
        <w:rPr>
          <w:sz w:val="26"/>
          <w:szCs w:val="26"/>
        </w:rPr>
        <w:t>.</w:t>
      </w:r>
      <w:r w:rsidR="00B878ED" w:rsidRPr="00332456">
        <w:rPr>
          <w:sz w:val="26"/>
          <w:szCs w:val="26"/>
        </w:rPr>
        <w:t xml:space="preserve"> </w:t>
      </w:r>
      <w:proofErr w:type="gramEnd"/>
    </w:p>
    <w:p w:rsidR="006C4804" w:rsidRPr="00332456" w:rsidRDefault="006C4804" w:rsidP="006C4804">
      <w:pPr>
        <w:tabs>
          <w:tab w:val="left" w:pos="1276"/>
        </w:tabs>
        <w:ind w:firstLine="539"/>
        <w:jc w:val="both"/>
        <w:rPr>
          <w:sz w:val="26"/>
          <w:szCs w:val="26"/>
        </w:rPr>
      </w:pPr>
      <w:r w:rsidRPr="00332456">
        <w:rPr>
          <w:sz w:val="26"/>
          <w:szCs w:val="26"/>
        </w:rPr>
        <w:t xml:space="preserve">Реализация мероприятий муниципальной программы планируется со 2 квартала 2019г. </w:t>
      </w:r>
    </w:p>
    <w:p w:rsidR="006C4804" w:rsidRPr="00332456" w:rsidRDefault="006C4804" w:rsidP="00AE04BE">
      <w:pPr>
        <w:tabs>
          <w:tab w:val="left" w:pos="1470"/>
        </w:tabs>
        <w:ind w:firstLine="539"/>
        <w:jc w:val="both"/>
        <w:rPr>
          <w:sz w:val="26"/>
          <w:szCs w:val="26"/>
        </w:rPr>
      </w:pPr>
    </w:p>
    <w:p w:rsidR="000C3B9D" w:rsidRPr="00332456" w:rsidRDefault="006F0F25" w:rsidP="000C3B9D">
      <w:pPr>
        <w:tabs>
          <w:tab w:val="left" w:pos="1470"/>
        </w:tabs>
        <w:ind w:firstLine="539"/>
        <w:jc w:val="both"/>
        <w:rPr>
          <w:sz w:val="26"/>
          <w:szCs w:val="26"/>
        </w:rPr>
      </w:pPr>
      <w:r w:rsidRPr="00332456">
        <w:rPr>
          <w:sz w:val="26"/>
          <w:szCs w:val="26"/>
        </w:rPr>
        <w:t>2.4.2</w:t>
      </w:r>
      <w:r w:rsidR="001D297E" w:rsidRPr="00332456">
        <w:rPr>
          <w:sz w:val="26"/>
          <w:szCs w:val="26"/>
        </w:rPr>
        <w:t xml:space="preserve">. </w:t>
      </w:r>
      <w:r w:rsidR="000F7866" w:rsidRPr="00332456">
        <w:rPr>
          <w:sz w:val="26"/>
          <w:szCs w:val="26"/>
        </w:rPr>
        <w:t>На</w:t>
      </w:r>
      <w:r w:rsidR="001D297E" w:rsidRPr="00332456">
        <w:rPr>
          <w:sz w:val="26"/>
          <w:szCs w:val="26"/>
        </w:rPr>
        <w:t xml:space="preserve"> реализаци</w:t>
      </w:r>
      <w:r w:rsidR="000F7866" w:rsidRPr="00332456">
        <w:rPr>
          <w:sz w:val="26"/>
          <w:szCs w:val="26"/>
        </w:rPr>
        <w:t>ю</w:t>
      </w:r>
      <w:r w:rsidR="001D297E" w:rsidRPr="00332456">
        <w:rPr>
          <w:sz w:val="26"/>
          <w:szCs w:val="26"/>
        </w:rPr>
        <w:t xml:space="preserve"> муниципальной программы «</w:t>
      </w:r>
      <w:r w:rsidR="001D297E" w:rsidRPr="00332456">
        <w:rPr>
          <w:b/>
          <w:bCs/>
          <w:sz w:val="26"/>
          <w:szCs w:val="26"/>
        </w:rPr>
        <w:t xml:space="preserve">Развитие и поддержка малого и среднего предпринимательства городского округа город </w:t>
      </w:r>
      <w:r w:rsidR="001D297E" w:rsidRPr="00332456">
        <w:rPr>
          <w:b/>
          <w:bCs/>
          <w:sz w:val="26"/>
          <w:szCs w:val="26"/>
        </w:rPr>
        <w:lastRenderedPageBreak/>
        <w:t xml:space="preserve">Михайловка» на </w:t>
      </w:r>
      <w:r w:rsidRPr="00332456">
        <w:rPr>
          <w:b/>
          <w:bCs/>
          <w:sz w:val="26"/>
          <w:szCs w:val="26"/>
        </w:rPr>
        <w:t>2017-2019</w:t>
      </w:r>
      <w:r w:rsidR="001D297E" w:rsidRPr="00332456">
        <w:rPr>
          <w:b/>
          <w:bCs/>
          <w:sz w:val="26"/>
          <w:szCs w:val="26"/>
        </w:rPr>
        <w:t xml:space="preserve"> годы»</w:t>
      </w:r>
      <w:r w:rsidR="001D297E" w:rsidRPr="00332456">
        <w:rPr>
          <w:sz w:val="26"/>
          <w:szCs w:val="26"/>
        </w:rPr>
        <w:t xml:space="preserve"> в</w:t>
      </w:r>
      <w:r w:rsidR="008255F0" w:rsidRPr="00332456">
        <w:rPr>
          <w:sz w:val="26"/>
          <w:szCs w:val="26"/>
        </w:rPr>
        <w:t xml:space="preserve"> бюджете городского округа в</w:t>
      </w:r>
      <w:r w:rsidR="001D297E" w:rsidRPr="00332456">
        <w:rPr>
          <w:sz w:val="26"/>
          <w:szCs w:val="26"/>
        </w:rPr>
        <w:t xml:space="preserve"> </w:t>
      </w:r>
      <w:r w:rsidR="009B1A3C" w:rsidRPr="00332456">
        <w:rPr>
          <w:sz w:val="26"/>
          <w:szCs w:val="26"/>
        </w:rPr>
        <w:t>2019</w:t>
      </w:r>
      <w:r w:rsidR="001D297E" w:rsidRPr="00332456">
        <w:rPr>
          <w:sz w:val="26"/>
          <w:szCs w:val="26"/>
        </w:rPr>
        <w:t xml:space="preserve"> год</w:t>
      </w:r>
      <w:r w:rsidR="000F7866" w:rsidRPr="00332456">
        <w:rPr>
          <w:sz w:val="26"/>
          <w:szCs w:val="26"/>
        </w:rPr>
        <w:t>у</w:t>
      </w:r>
      <w:r w:rsidR="001D297E" w:rsidRPr="00332456">
        <w:rPr>
          <w:sz w:val="26"/>
          <w:szCs w:val="26"/>
        </w:rPr>
        <w:t xml:space="preserve"> п</w:t>
      </w:r>
      <w:r w:rsidR="000F7866" w:rsidRPr="00332456">
        <w:rPr>
          <w:sz w:val="26"/>
          <w:szCs w:val="26"/>
        </w:rPr>
        <w:t xml:space="preserve">редусмотрено </w:t>
      </w:r>
      <w:r w:rsidR="009B1A3C" w:rsidRPr="00332456">
        <w:rPr>
          <w:sz w:val="26"/>
          <w:szCs w:val="26"/>
        </w:rPr>
        <w:t>700</w:t>
      </w:r>
      <w:r w:rsidR="00B15064" w:rsidRPr="00332456">
        <w:rPr>
          <w:sz w:val="26"/>
          <w:szCs w:val="26"/>
        </w:rPr>
        <w:t>,</w:t>
      </w:r>
      <w:r w:rsidR="009B1A3C" w:rsidRPr="00332456">
        <w:rPr>
          <w:sz w:val="26"/>
          <w:szCs w:val="26"/>
        </w:rPr>
        <w:t>0</w:t>
      </w:r>
      <w:r w:rsidR="00AA5BCD" w:rsidRPr="00332456">
        <w:rPr>
          <w:sz w:val="26"/>
          <w:szCs w:val="26"/>
        </w:rPr>
        <w:t xml:space="preserve"> тыс. руб</w:t>
      </w:r>
      <w:r w:rsidR="009B1A3C" w:rsidRPr="00332456">
        <w:rPr>
          <w:sz w:val="26"/>
          <w:szCs w:val="26"/>
        </w:rPr>
        <w:t>.</w:t>
      </w:r>
    </w:p>
    <w:p w:rsidR="009B1A3C" w:rsidRPr="00332456" w:rsidRDefault="009B1A3C" w:rsidP="009B1A3C">
      <w:pPr>
        <w:tabs>
          <w:tab w:val="left" w:pos="1470"/>
        </w:tabs>
        <w:ind w:firstLine="539"/>
        <w:jc w:val="both"/>
        <w:rPr>
          <w:sz w:val="26"/>
          <w:szCs w:val="26"/>
        </w:rPr>
      </w:pPr>
      <w:r w:rsidRPr="00332456">
        <w:rPr>
          <w:sz w:val="26"/>
          <w:szCs w:val="26"/>
        </w:rPr>
        <w:t>Мероприятия по оказанию финансовой поддержки субъектам малого и среднего предпринимательства будут реализованы до конца 2019 года.</w:t>
      </w:r>
    </w:p>
    <w:p w:rsidR="00774DEE" w:rsidRPr="00332456" w:rsidRDefault="00774DEE" w:rsidP="00774DEE">
      <w:pPr>
        <w:tabs>
          <w:tab w:val="left" w:pos="1470"/>
        </w:tabs>
        <w:ind w:firstLine="539"/>
        <w:jc w:val="both"/>
        <w:rPr>
          <w:sz w:val="26"/>
          <w:szCs w:val="26"/>
        </w:rPr>
      </w:pPr>
      <w:r w:rsidRPr="00332456">
        <w:rPr>
          <w:sz w:val="26"/>
          <w:szCs w:val="26"/>
        </w:rPr>
        <w:t>В рамках имущественной поддержки за 1 квартал 2019 года с субъектами малого и среднего предпринимательства заключено 4 договора аренды земельных участков общей площадью 0,3 га, представлено в собственность субъектам предпринимательства 4 земельных участка общей площадью 1,2 га.</w:t>
      </w:r>
    </w:p>
    <w:p w:rsidR="008946CC" w:rsidRPr="00332456" w:rsidRDefault="00774DEE" w:rsidP="008946CC">
      <w:pPr>
        <w:tabs>
          <w:tab w:val="left" w:pos="1470"/>
        </w:tabs>
        <w:ind w:firstLine="539"/>
        <w:jc w:val="both"/>
        <w:rPr>
          <w:sz w:val="26"/>
          <w:szCs w:val="26"/>
        </w:rPr>
      </w:pPr>
      <w:proofErr w:type="gramStart"/>
      <w:r w:rsidRPr="00332456">
        <w:rPr>
          <w:sz w:val="26"/>
          <w:szCs w:val="26"/>
        </w:rPr>
        <w:t>По состоянию на 01.04.2019 в перечень имущества, предназначенного для оказания имущественной поддержки субъектам малого и среднего предпринимательства, включено 23 нежилых помещения общей площадью 1936,1 кв.м. и 2 земельных участка общей площадью 254500,0 кв.м. В настоящий момент 7 субъектов предпринимательства используют 7 нежилых помещений общей площадью 528,5 кв.м. и 1 субъект предпринимательства использует 1 земельный участок общей площадью101500</w:t>
      </w:r>
      <w:proofErr w:type="gramEnd"/>
      <w:r w:rsidRPr="00332456">
        <w:rPr>
          <w:sz w:val="26"/>
          <w:szCs w:val="26"/>
        </w:rPr>
        <w:t>,0 кв.м.</w:t>
      </w:r>
    </w:p>
    <w:p w:rsidR="008946CC" w:rsidRPr="00332456" w:rsidRDefault="00E224F2" w:rsidP="008946CC">
      <w:pPr>
        <w:tabs>
          <w:tab w:val="left" w:pos="1470"/>
        </w:tabs>
        <w:ind w:firstLine="539"/>
        <w:jc w:val="both"/>
        <w:rPr>
          <w:sz w:val="26"/>
          <w:szCs w:val="26"/>
        </w:rPr>
      </w:pPr>
      <w:r w:rsidRPr="00332456">
        <w:rPr>
          <w:sz w:val="26"/>
          <w:szCs w:val="26"/>
        </w:rPr>
        <w:t>В рамках информационной</w:t>
      </w:r>
      <w:r w:rsidR="00802268" w:rsidRPr="00332456">
        <w:rPr>
          <w:sz w:val="26"/>
          <w:szCs w:val="26"/>
        </w:rPr>
        <w:t>,</w:t>
      </w:r>
      <w:r w:rsidRPr="00332456">
        <w:rPr>
          <w:sz w:val="26"/>
          <w:szCs w:val="26"/>
        </w:rPr>
        <w:t xml:space="preserve"> консультационной поддержки</w:t>
      </w:r>
      <w:r w:rsidR="00802268" w:rsidRPr="00332456">
        <w:rPr>
          <w:sz w:val="26"/>
          <w:szCs w:val="26"/>
        </w:rPr>
        <w:t xml:space="preserve"> и создания положительного имиджа субъектов малого и среднего предпринимательства</w:t>
      </w:r>
      <w:r w:rsidR="008946CC" w:rsidRPr="00332456">
        <w:rPr>
          <w:sz w:val="26"/>
          <w:szCs w:val="26"/>
        </w:rPr>
        <w:t xml:space="preserve">                     ГАУ </w:t>
      </w:r>
      <w:proofErr w:type="gramStart"/>
      <w:r w:rsidR="008946CC" w:rsidRPr="00332456">
        <w:rPr>
          <w:sz w:val="26"/>
          <w:szCs w:val="26"/>
        </w:rPr>
        <w:t>ВО</w:t>
      </w:r>
      <w:proofErr w:type="gramEnd"/>
      <w:r w:rsidR="008946CC" w:rsidRPr="00332456">
        <w:rPr>
          <w:sz w:val="26"/>
          <w:szCs w:val="26"/>
        </w:rPr>
        <w:t xml:space="preserve"> «Волгоградский областной бизнес-инкубатор» и Центр поддержки предпринимательства Волгоградской области с участием комитета экономической политики и развития Волгоградской области провели семинар-совещание на тему: «Реализация программ развития и поддержки субъектов малого и среднего бизнеса на территории муниципальных образований Волгоградской области в 2019 году», в котором приняли участие  48 субъектов   предпринимательства и 3 физических  лица.  </w:t>
      </w:r>
    </w:p>
    <w:p w:rsidR="008946CC" w:rsidRPr="00332456" w:rsidRDefault="008946CC" w:rsidP="008946CC">
      <w:pPr>
        <w:jc w:val="both"/>
        <w:rPr>
          <w:sz w:val="26"/>
          <w:szCs w:val="26"/>
        </w:rPr>
      </w:pPr>
      <w:r w:rsidRPr="00332456">
        <w:rPr>
          <w:sz w:val="26"/>
          <w:szCs w:val="26"/>
        </w:rPr>
        <w:t xml:space="preserve">      По инициативе  комитета транспорта и дорожного хозяйства Волгоградской области 22 февраля 2019 г. было проведено совещание в формате видеоконференцсвязи, в том числе,  по вопросу «О требовании законодательства Российской Федерации при осуществлении перевозок пассажиров и багажа легковым такси», в котором приняли участие 5 субъектов предпринимательства.       </w:t>
      </w:r>
    </w:p>
    <w:p w:rsidR="008946CC" w:rsidRPr="00332456" w:rsidRDefault="008946CC" w:rsidP="008946CC">
      <w:pPr>
        <w:jc w:val="both"/>
        <w:rPr>
          <w:sz w:val="26"/>
          <w:szCs w:val="26"/>
        </w:rPr>
      </w:pPr>
      <w:r w:rsidRPr="00332456">
        <w:rPr>
          <w:sz w:val="26"/>
          <w:szCs w:val="26"/>
        </w:rPr>
        <w:t xml:space="preserve">     По инициативе Центра поддержки предпринимательства ГАУ «Волгоградский областной бизнес-инкубатор» 12 марта 2019г. руководителем </w:t>
      </w:r>
      <w:proofErr w:type="spellStart"/>
      <w:r w:rsidRPr="00332456">
        <w:rPr>
          <w:sz w:val="26"/>
          <w:szCs w:val="26"/>
        </w:rPr>
        <w:t>тренингового</w:t>
      </w:r>
      <w:proofErr w:type="spellEnd"/>
      <w:r w:rsidRPr="00332456">
        <w:rPr>
          <w:sz w:val="26"/>
          <w:szCs w:val="26"/>
        </w:rPr>
        <w:t xml:space="preserve"> центра  «Технология и практика» Усановой Н.А. для субъектов малого и среднего предпринимательства и физических лиц, был проведен бесплатный тренинг на тему: «Эффективные продажи. Эффективный руководитель». В данном мероприятии приняли участие 20 субъектов   предпринимательства и 2 физических  лица.</w:t>
      </w:r>
    </w:p>
    <w:p w:rsidR="00E236BB" w:rsidRPr="00332456" w:rsidRDefault="008946CC" w:rsidP="008946CC">
      <w:pPr>
        <w:tabs>
          <w:tab w:val="left" w:pos="1470"/>
        </w:tabs>
        <w:ind w:firstLine="539"/>
        <w:jc w:val="both"/>
        <w:rPr>
          <w:sz w:val="26"/>
          <w:szCs w:val="26"/>
        </w:rPr>
      </w:pPr>
      <w:r w:rsidRPr="00332456">
        <w:rPr>
          <w:sz w:val="26"/>
          <w:szCs w:val="26"/>
        </w:rPr>
        <w:t xml:space="preserve"> С</w:t>
      </w:r>
      <w:r w:rsidR="00E236BB" w:rsidRPr="00332456">
        <w:rPr>
          <w:sz w:val="26"/>
          <w:szCs w:val="26"/>
        </w:rPr>
        <w:t>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 На официальном сайте городского округа город Михайловка в разделах «Потребительский рынок» и «Предпринимательство» размещается полезная информация для субъектов малого и среднего предпринимательства: нормативно-правовая база, информация о развитии предпринимательства, об изменениях в законодательстве, объявления, новости и другая полезная информация.</w:t>
      </w:r>
    </w:p>
    <w:p w:rsidR="00E236BB" w:rsidRPr="00332456" w:rsidRDefault="00E236BB" w:rsidP="00E236BB">
      <w:pPr>
        <w:ind w:firstLine="567"/>
        <w:jc w:val="both"/>
        <w:rPr>
          <w:color w:val="000000"/>
          <w:sz w:val="26"/>
          <w:szCs w:val="26"/>
        </w:rPr>
      </w:pPr>
      <w:proofErr w:type="gramStart"/>
      <w:r w:rsidRPr="00332456">
        <w:rPr>
          <w:sz w:val="26"/>
          <w:szCs w:val="26"/>
        </w:rPr>
        <w:t xml:space="preserve">В целях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власти и органов местного самоуправления, в целях снижения административных барьеров субъектам предпринимательства </w:t>
      </w:r>
      <w:r w:rsidR="006B0C19" w:rsidRPr="00332456">
        <w:rPr>
          <w:sz w:val="26"/>
          <w:szCs w:val="26"/>
        </w:rPr>
        <w:t xml:space="preserve">на базе ГКУ ВО «МФЦ» в 2016 году </w:t>
      </w:r>
      <w:r w:rsidR="006B0C19" w:rsidRPr="00332456">
        <w:rPr>
          <w:sz w:val="26"/>
          <w:szCs w:val="26"/>
        </w:rPr>
        <w:lastRenderedPageBreak/>
        <w:t>открылась и работает площадка «МФЦ для бизнеса».</w:t>
      </w:r>
      <w:proofErr w:type="gramEnd"/>
      <w:r w:rsidR="006B0C19" w:rsidRPr="00332456">
        <w:rPr>
          <w:sz w:val="26"/>
          <w:szCs w:val="26"/>
        </w:rPr>
        <w:t xml:space="preserve"> </w:t>
      </w:r>
      <w:r w:rsidR="00815A9B" w:rsidRPr="00332456">
        <w:rPr>
          <w:sz w:val="26"/>
          <w:szCs w:val="26"/>
        </w:rPr>
        <w:t>Дополнительно на базе банка «</w:t>
      </w:r>
      <w:proofErr w:type="spellStart"/>
      <w:r w:rsidR="00815A9B" w:rsidRPr="00332456">
        <w:rPr>
          <w:sz w:val="26"/>
          <w:szCs w:val="26"/>
        </w:rPr>
        <w:t>Центр-Инвест</w:t>
      </w:r>
      <w:proofErr w:type="spellEnd"/>
      <w:r w:rsidR="00815A9B" w:rsidRPr="00332456">
        <w:rPr>
          <w:sz w:val="26"/>
          <w:szCs w:val="26"/>
        </w:rPr>
        <w:t>» в</w:t>
      </w:r>
      <w:r w:rsidR="003C173C" w:rsidRPr="00332456">
        <w:rPr>
          <w:color w:val="000000"/>
          <w:sz w:val="26"/>
          <w:szCs w:val="26"/>
        </w:rPr>
        <w:t xml:space="preserve"> сентябре 2018 года </w:t>
      </w:r>
      <w:r w:rsidR="00815A9B" w:rsidRPr="00332456">
        <w:rPr>
          <w:color w:val="000000"/>
          <w:sz w:val="26"/>
          <w:szCs w:val="26"/>
        </w:rPr>
        <w:t xml:space="preserve">начала работу </w:t>
      </w:r>
      <w:r w:rsidR="003C173C" w:rsidRPr="00332456">
        <w:rPr>
          <w:color w:val="000000"/>
          <w:sz w:val="26"/>
          <w:szCs w:val="26"/>
        </w:rPr>
        <w:t>площадка «МФЦ для бизнеса»</w:t>
      </w:r>
      <w:r w:rsidR="00815A9B" w:rsidRPr="00332456">
        <w:rPr>
          <w:color w:val="000000"/>
          <w:sz w:val="26"/>
          <w:szCs w:val="26"/>
        </w:rPr>
        <w:t>.</w:t>
      </w:r>
      <w:r w:rsidR="003C173C" w:rsidRPr="00332456">
        <w:rPr>
          <w:color w:val="000000"/>
          <w:sz w:val="26"/>
          <w:szCs w:val="26"/>
        </w:rPr>
        <w:t xml:space="preserve"> </w:t>
      </w:r>
      <w:r w:rsidRPr="00332456">
        <w:rPr>
          <w:color w:val="000000"/>
          <w:sz w:val="26"/>
          <w:szCs w:val="26"/>
        </w:rPr>
        <w:t>В «МФЦ для бизнеса» субъектам предпринимательства оказывают 1</w:t>
      </w:r>
      <w:r w:rsidR="00266993" w:rsidRPr="00332456">
        <w:rPr>
          <w:color w:val="000000"/>
          <w:sz w:val="26"/>
          <w:szCs w:val="26"/>
        </w:rPr>
        <w:t>64</w:t>
      </w:r>
      <w:r w:rsidRPr="00332456">
        <w:rPr>
          <w:color w:val="000000"/>
          <w:sz w:val="26"/>
          <w:szCs w:val="26"/>
        </w:rPr>
        <w:t xml:space="preserve"> услуг: 22 федеральных, 7</w:t>
      </w:r>
      <w:r w:rsidR="00266993" w:rsidRPr="00332456">
        <w:rPr>
          <w:color w:val="000000"/>
          <w:sz w:val="26"/>
          <w:szCs w:val="26"/>
        </w:rPr>
        <w:t>3</w:t>
      </w:r>
      <w:r w:rsidRPr="00332456">
        <w:rPr>
          <w:color w:val="000000"/>
          <w:sz w:val="26"/>
          <w:szCs w:val="26"/>
        </w:rPr>
        <w:t xml:space="preserve"> областных и </w:t>
      </w:r>
      <w:r w:rsidR="00266993" w:rsidRPr="00332456">
        <w:rPr>
          <w:color w:val="000000"/>
          <w:sz w:val="26"/>
          <w:szCs w:val="26"/>
        </w:rPr>
        <w:t>39</w:t>
      </w:r>
      <w:r w:rsidRPr="00332456">
        <w:rPr>
          <w:color w:val="000000"/>
          <w:sz w:val="26"/>
          <w:szCs w:val="26"/>
        </w:rPr>
        <w:t xml:space="preserve"> муниципальных </w:t>
      </w:r>
      <w:r w:rsidR="00266993" w:rsidRPr="00332456">
        <w:rPr>
          <w:color w:val="000000"/>
          <w:sz w:val="26"/>
          <w:szCs w:val="26"/>
        </w:rPr>
        <w:t xml:space="preserve"> и 30 прочих </w:t>
      </w:r>
      <w:r w:rsidRPr="00332456">
        <w:rPr>
          <w:color w:val="000000"/>
          <w:sz w:val="26"/>
          <w:szCs w:val="26"/>
        </w:rPr>
        <w:t>услуг.</w:t>
      </w:r>
      <w:r w:rsidRPr="00332456">
        <w:rPr>
          <w:sz w:val="26"/>
          <w:szCs w:val="26"/>
        </w:rPr>
        <w:t xml:space="preserve"> За  </w:t>
      </w:r>
      <w:r w:rsidR="00266993" w:rsidRPr="00332456">
        <w:rPr>
          <w:sz w:val="26"/>
          <w:szCs w:val="26"/>
        </w:rPr>
        <w:t xml:space="preserve">1 квартал </w:t>
      </w:r>
      <w:r w:rsidRPr="00332456">
        <w:rPr>
          <w:sz w:val="26"/>
          <w:szCs w:val="26"/>
        </w:rPr>
        <w:t>201</w:t>
      </w:r>
      <w:r w:rsidR="00266993" w:rsidRPr="00332456">
        <w:rPr>
          <w:sz w:val="26"/>
          <w:szCs w:val="26"/>
        </w:rPr>
        <w:t>9</w:t>
      </w:r>
      <w:r w:rsidRPr="00332456">
        <w:rPr>
          <w:sz w:val="26"/>
          <w:szCs w:val="26"/>
        </w:rPr>
        <w:t xml:space="preserve"> год</w:t>
      </w:r>
      <w:r w:rsidR="00266993" w:rsidRPr="00332456">
        <w:rPr>
          <w:sz w:val="26"/>
          <w:szCs w:val="26"/>
        </w:rPr>
        <w:t>а ГКУ ВО "МФЦ" было оказано  1216</w:t>
      </w:r>
      <w:r w:rsidRPr="00332456">
        <w:rPr>
          <w:sz w:val="26"/>
          <w:szCs w:val="26"/>
        </w:rPr>
        <w:t xml:space="preserve">  государственных и муниципальных услуг субъектам предпринимательства</w:t>
      </w:r>
      <w:r w:rsidR="00266993" w:rsidRPr="00332456">
        <w:rPr>
          <w:sz w:val="26"/>
          <w:szCs w:val="26"/>
        </w:rPr>
        <w:t>.</w:t>
      </w:r>
    </w:p>
    <w:p w:rsidR="00002C14" w:rsidRPr="00332456" w:rsidRDefault="00002C14" w:rsidP="00536F08">
      <w:pPr>
        <w:ind w:firstLine="567"/>
        <w:jc w:val="both"/>
        <w:rPr>
          <w:sz w:val="26"/>
          <w:szCs w:val="26"/>
        </w:rPr>
      </w:pPr>
    </w:p>
    <w:p w:rsidR="00BA33D7" w:rsidRPr="00332456" w:rsidRDefault="00AB7C7D" w:rsidP="00BA33D7">
      <w:pPr>
        <w:tabs>
          <w:tab w:val="left" w:pos="0"/>
        </w:tabs>
        <w:ind w:firstLine="539"/>
        <w:jc w:val="both"/>
        <w:rPr>
          <w:sz w:val="26"/>
          <w:szCs w:val="26"/>
        </w:rPr>
      </w:pPr>
      <w:r w:rsidRPr="00332456">
        <w:rPr>
          <w:sz w:val="26"/>
          <w:szCs w:val="26"/>
        </w:rPr>
        <w:t xml:space="preserve">2.4.4. </w:t>
      </w:r>
      <w:proofErr w:type="gramStart"/>
      <w:r w:rsidR="00BA33D7" w:rsidRPr="00332456">
        <w:rPr>
          <w:sz w:val="26"/>
          <w:szCs w:val="26"/>
        </w:rPr>
        <w:t xml:space="preserve">По муниципальной программе </w:t>
      </w:r>
      <w:r w:rsidR="00BA33D7" w:rsidRPr="00332456">
        <w:rPr>
          <w:b/>
          <w:sz w:val="26"/>
          <w:szCs w:val="26"/>
        </w:rPr>
        <w:t xml:space="preserve">«Развитие транспортной инфраструктуры городского округа город Михайловка Волгоградской области на 2017-2026 годы», </w:t>
      </w:r>
      <w:r w:rsidR="00BA33D7" w:rsidRPr="00332456">
        <w:rPr>
          <w:sz w:val="26"/>
          <w:szCs w:val="26"/>
        </w:rPr>
        <w:t>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2019 году из средств бюджета городского округа</w:t>
      </w:r>
      <w:r w:rsidR="00A35CD3" w:rsidRPr="00332456">
        <w:rPr>
          <w:sz w:val="26"/>
          <w:szCs w:val="26"/>
        </w:rPr>
        <w:t xml:space="preserve"> предусмотрено 100,0 тыс. руб.</w:t>
      </w:r>
      <w:r w:rsidR="00BA33D7" w:rsidRPr="00332456">
        <w:rPr>
          <w:sz w:val="26"/>
          <w:szCs w:val="26"/>
        </w:rPr>
        <w:t>.</w:t>
      </w:r>
      <w:proofErr w:type="gramEnd"/>
    </w:p>
    <w:p w:rsidR="00BA33D7" w:rsidRPr="00332456" w:rsidRDefault="00BA33D7" w:rsidP="00BA33D7">
      <w:pPr>
        <w:tabs>
          <w:tab w:val="left" w:pos="1276"/>
        </w:tabs>
        <w:ind w:firstLine="539"/>
        <w:jc w:val="both"/>
        <w:rPr>
          <w:sz w:val="26"/>
          <w:szCs w:val="26"/>
        </w:rPr>
      </w:pPr>
      <w:r w:rsidRPr="00332456">
        <w:rPr>
          <w:sz w:val="26"/>
          <w:szCs w:val="26"/>
        </w:rPr>
        <w:t xml:space="preserve">Реализация мероприятий муниципальной программы планируется со 2 квартала 2019г. </w:t>
      </w:r>
    </w:p>
    <w:p w:rsidR="00BA33D7" w:rsidRPr="00332456" w:rsidRDefault="00BA33D7" w:rsidP="00BA33D7">
      <w:pPr>
        <w:tabs>
          <w:tab w:val="left" w:pos="0"/>
        </w:tabs>
        <w:ind w:firstLine="539"/>
        <w:jc w:val="both"/>
        <w:rPr>
          <w:sz w:val="26"/>
          <w:szCs w:val="26"/>
        </w:rPr>
      </w:pPr>
    </w:p>
    <w:p w:rsidR="00081A65" w:rsidRPr="00332456" w:rsidRDefault="00081A65" w:rsidP="009D495C">
      <w:pPr>
        <w:tabs>
          <w:tab w:val="left" w:pos="0"/>
        </w:tabs>
        <w:ind w:firstLine="539"/>
        <w:jc w:val="both"/>
        <w:rPr>
          <w:sz w:val="26"/>
          <w:szCs w:val="26"/>
        </w:rPr>
      </w:pPr>
    </w:p>
    <w:p w:rsidR="00081A65" w:rsidRPr="00332456" w:rsidRDefault="00081A65" w:rsidP="009D495C">
      <w:pPr>
        <w:tabs>
          <w:tab w:val="left" w:pos="0"/>
        </w:tabs>
        <w:ind w:firstLine="539"/>
        <w:jc w:val="both"/>
        <w:rPr>
          <w:sz w:val="26"/>
          <w:szCs w:val="26"/>
        </w:rPr>
      </w:pPr>
      <w:r w:rsidRPr="00332456">
        <w:rPr>
          <w:sz w:val="26"/>
          <w:szCs w:val="26"/>
        </w:rPr>
        <w:t xml:space="preserve">2.4.5. </w:t>
      </w:r>
      <w:proofErr w:type="gramStart"/>
      <w:r w:rsidR="00F35895" w:rsidRPr="00332456">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332456">
        <w:rPr>
          <w:sz w:val="26"/>
          <w:szCs w:val="26"/>
        </w:rPr>
        <w:t>муниципальн</w:t>
      </w:r>
      <w:r w:rsidR="00F35895" w:rsidRPr="00332456">
        <w:rPr>
          <w:sz w:val="26"/>
          <w:szCs w:val="26"/>
        </w:rPr>
        <w:t>ая</w:t>
      </w:r>
      <w:r w:rsidRPr="00332456">
        <w:rPr>
          <w:sz w:val="26"/>
          <w:szCs w:val="26"/>
        </w:rPr>
        <w:t xml:space="preserve"> программ</w:t>
      </w:r>
      <w:r w:rsidR="00F35895" w:rsidRPr="00332456">
        <w:rPr>
          <w:sz w:val="26"/>
          <w:szCs w:val="26"/>
        </w:rPr>
        <w:t>а</w:t>
      </w:r>
      <w:r w:rsidRPr="00332456">
        <w:rPr>
          <w:sz w:val="26"/>
          <w:szCs w:val="26"/>
        </w:rPr>
        <w:t xml:space="preserve"> </w:t>
      </w:r>
      <w:r w:rsidRPr="00332456">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sidRPr="00332456">
        <w:rPr>
          <w:b/>
          <w:sz w:val="26"/>
          <w:szCs w:val="26"/>
        </w:rPr>
        <w:t xml:space="preserve">, </w:t>
      </w:r>
      <w:r w:rsidR="00F35895" w:rsidRPr="00332456">
        <w:rPr>
          <w:sz w:val="26"/>
          <w:szCs w:val="26"/>
        </w:rPr>
        <w:t>в которой</w:t>
      </w:r>
      <w:r w:rsidRPr="00332456">
        <w:rPr>
          <w:b/>
          <w:sz w:val="26"/>
          <w:szCs w:val="26"/>
        </w:rPr>
        <w:t xml:space="preserve"> </w:t>
      </w:r>
      <w:r w:rsidRPr="00332456">
        <w:rPr>
          <w:sz w:val="26"/>
          <w:szCs w:val="26"/>
        </w:rPr>
        <w:t>на 201</w:t>
      </w:r>
      <w:r w:rsidR="00C237F8" w:rsidRPr="00332456">
        <w:rPr>
          <w:sz w:val="26"/>
          <w:szCs w:val="26"/>
        </w:rPr>
        <w:t>9</w:t>
      </w:r>
      <w:r w:rsidRPr="00332456">
        <w:rPr>
          <w:sz w:val="26"/>
          <w:szCs w:val="26"/>
        </w:rPr>
        <w:t xml:space="preserve"> год предусмотрено </w:t>
      </w:r>
      <w:r w:rsidR="009E70B7" w:rsidRPr="00332456">
        <w:rPr>
          <w:sz w:val="26"/>
          <w:szCs w:val="26"/>
        </w:rPr>
        <w:t>1</w:t>
      </w:r>
      <w:r w:rsidR="003F0C46" w:rsidRPr="00332456">
        <w:rPr>
          <w:sz w:val="26"/>
          <w:szCs w:val="26"/>
        </w:rPr>
        <w:t>3</w:t>
      </w:r>
      <w:r w:rsidR="00C237F8" w:rsidRPr="00332456">
        <w:rPr>
          <w:sz w:val="26"/>
          <w:szCs w:val="26"/>
        </w:rPr>
        <w:t>865</w:t>
      </w:r>
      <w:r w:rsidRPr="00332456">
        <w:rPr>
          <w:sz w:val="26"/>
          <w:szCs w:val="26"/>
        </w:rPr>
        <w:t>,</w:t>
      </w:r>
      <w:r w:rsidR="00C237F8" w:rsidRPr="00332456">
        <w:rPr>
          <w:sz w:val="26"/>
          <w:szCs w:val="26"/>
        </w:rPr>
        <w:t>0</w:t>
      </w:r>
      <w:r w:rsidRPr="00332456">
        <w:rPr>
          <w:sz w:val="26"/>
          <w:szCs w:val="26"/>
        </w:rPr>
        <w:t xml:space="preserve"> тыс. руб.</w:t>
      </w:r>
      <w:r w:rsidR="00F35895" w:rsidRPr="00332456">
        <w:rPr>
          <w:sz w:val="26"/>
          <w:szCs w:val="26"/>
        </w:rPr>
        <w:t xml:space="preserve"> из средств бюджета</w:t>
      </w:r>
      <w:proofErr w:type="gramEnd"/>
      <w:r w:rsidR="00F35895" w:rsidRPr="00332456">
        <w:rPr>
          <w:sz w:val="26"/>
          <w:szCs w:val="26"/>
        </w:rPr>
        <w:t xml:space="preserve"> городского округа.</w:t>
      </w:r>
    </w:p>
    <w:p w:rsidR="009E70B7" w:rsidRPr="00332456" w:rsidRDefault="003F0C46" w:rsidP="009D495C">
      <w:pPr>
        <w:tabs>
          <w:tab w:val="left" w:pos="0"/>
        </w:tabs>
        <w:ind w:firstLine="539"/>
        <w:jc w:val="both"/>
        <w:rPr>
          <w:sz w:val="26"/>
          <w:szCs w:val="26"/>
        </w:rPr>
      </w:pPr>
      <w:r w:rsidRPr="00332456">
        <w:rPr>
          <w:sz w:val="26"/>
          <w:szCs w:val="26"/>
        </w:rPr>
        <w:t>В</w:t>
      </w:r>
      <w:r w:rsidR="00C237F8" w:rsidRPr="00332456">
        <w:rPr>
          <w:sz w:val="26"/>
          <w:szCs w:val="26"/>
        </w:rPr>
        <w:t xml:space="preserve"> 1 квартале </w:t>
      </w:r>
      <w:r w:rsidRPr="00332456">
        <w:rPr>
          <w:sz w:val="26"/>
          <w:szCs w:val="26"/>
        </w:rPr>
        <w:t>201</w:t>
      </w:r>
      <w:r w:rsidR="00C237F8" w:rsidRPr="00332456">
        <w:rPr>
          <w:sz w:val="26"/>
          <w:szCs w:val="26"/>
        </w:rPr>
        <w:t>9</w:t>
      </w:r>
      <w:r w:rsidRPr="00332456">
        <w:rPr>
          <w:sz w:val="26"/>
          <w:szCs w:val="26"/>
        </w:rPr>
        <w:t xml:space="preserve"> год</w:t>
      </w:r>
      <w:r w:rsidR="00C237F8" w:rsidRPr="00332456">
        <w:rPr>
          <w:sz w:val="26"/>
          <w:szCs w:val="26"/>
        </w:rPr>
        <w:t>а</w:t>
      </w:r>
      <w:r w:rsidR="00690E19" w:rsidRPr="00332456">
        <w:rPr>
          <w:sz w:val="26"/>
          <w:szCs w:val="26"/>
        </w:rPr>
        <w:t xml:space="preserve"> </w:t>
      </w:r>
      <w:r w:rsidR="00C237F8" w:rsidRPr="00332456">
        <w:rPr>
          <w:sz w:val="26"/>
          <w:szCs w:val="26"/>
        </w:rPr>
        <w:t xml:space="preserve"> в рамках муниципального задания </w:t>
      </w:r>
      <w:r w:rsidR="00690E19" w:rsidRPr="00332456">
        <w:rPr>
          <w:sz w:val="26"/>
          <w:szCs w:val="26"/>
        </w:rPr>
        <w:t>АУ «Центр градост</w:t>
      </w:r>
      <w:r w:rsidR="003B0B06" w:rsidRPr="00332456">
        <w:rPr>
          <w:sz w:val="26"/>
          <w:szCs w:val="26"/>
        </w:rPr>
        <w:t>роительства и землеустройства»</w:t>
      </w:r>
      <w:r w:rsidR="00C237F8" w:rsidRPr="00332456">
        <w:rPr>
          <w:sz w:val="26"/>
          <w:szCs w:val="26"/>
        </w:rPr>
        <w:t xml:space="preserve"> подготовил 141 проект градостроительного плана земельного участка</w:t>
      </w:r>
      <w:r w:rsidR="003600C9" w:rsidRPr="00332456">
        <w:rPr>
          <w:sz w:val="26"/>
          <w:szCs w:val="26"/>
        </w:rPr>
        <w:t>.</w:t>
      </w:r>
    </w:p>
    <w:p w:rsidR="00DF16AF" w:rsidRPr="00332456" w:rsidRDefault="00DF16AF" w:rsidP="009D495C">
      <w:pPr>
        <w:tabs>
          <w:tab w:val="left" w:pos="0"/>
        </w:tabs>
        <w:ind w:firstLine="539"/>
        <w:jc w:val="both"/>
        <w:rPr>
          <w:sz w:val="26"/>
          <w:szCs w:val="26"/>
        </w:rPr>
      </w:pPr>
      <w:r w:rsidRPr="00332456">
        <w:rPr>
          <w:sz w:val="26"/>
          <w:szCs w:val="26"/>
        </w:rPr>
        <w:t xml:space="preserve">На эти цели направлено </w:t>
      </w:r>
      <w:r w:rsidR="003600C9" w:rsidRPr="00332456">
        <w:rPr>
          <w:sz w:val="26"/>
          <w:szCs w:val="26"/>
        </w:rPr>
        <w:t>2011</w:t>
      </w:r>
      <w:r w:rsidRPr="00332456">
        <w:rPr>
          <w:sz w:val="26"/>
          <w:szCs w:val="26"/>
        </w:rPr>
        <w:t>,</w:t>
      </w:r>
      <w:r w:rsidR="003600C9" w:rsidRPr="00332456">
        <w:rPr>
          <w:sz w:val="26"/>
          <w:szCs w:val="26"/>
        </w:rPr>
        <w:t>8</w:t>
      </w:r>
      <w:r w:rsidRPr="00332456">
        <w:rPr>
          <w:sz w:val="26"/>
          <w:szCs w:val="26"/>
        </w:rPr>
        <w:t xml:space="preserve"> тыс. руб.</w:t>
      </w:r>
    </w:p>
    <w:p w:rsidR="009D495C" w:rsidRPr="00332456" w:rsidRDefault="009D495C" w:rsidP="009D495C">
      <w:pPr>
        <w:tabs>
          <w:tab w:val="left" w:pos="0"/>
        </w:tabs>
        <w:ind w:firstLine="539"/>
        <w:jc w:val="both"/>
        <w:rPr>
          <w:b/>
          <w:bCs/>
          <w:sz w:val="26"/>
          <w:szCs w:val="26"/>
        </w:rPr>
      </w:pPr>
    </w:p>
    <w:p w:rsidR="001D297E" w:rsidRPr="00332456" w:rsidRDefault="001D297E" w:rsidP="00AC1543">
      <w:pPr>
        <w:widowControl w:val="0"/>
        <w:shd w:val="clear" w:color="auto" w:fill="FFFFFF"/>
        <w:tabs>
          <w:tab w:val="left" w:pos="1470"/>
        </w:tabs>
        <w:suppressAutoHyphens/>
        <w:ind w:firstLine="540"/>
        <w:jc w:val="center"/>
        <w:rPr>
          <w:sz w:val="26"/>
          <w:szCs w:val="26"/>
        </w:rPr>
      </w:pPr>
      <w:r w:rsidRPr="00332456">
        <w:rPr>
          <w:b/>
          <w:bCs/>
          <w:sz w:val="26"/>
          <w:szCs w:val="26"/>
          <w:u w:val="single"/>
        </w:rPr>
        <w:t>2.5. Сфера государственного и муниципального управления</w:t>
      </w:r>
    </w:p>
    <w:p w:rsidR="000964B3" w:rsidRPr="00332456" w:rsidRDefault="000964B3" w:rsidP="00B44B9C">
      <w:pPr>
        <w:tabs>
          <w:tab w:val="left" w:pos="1470"/>
        </w:tabs>
        <w:autoSpaceDE w:val="0"/>
        <w:autoSpaceDN w:val="0"/>
        <w:adjustRightInd w:val="0"/>
        <w:ind w:firstLine="540"/>
        <w:jc w:val="both"/>
        <w:rPr>
          <w:sz w:val="26"/>
          <w:szCs w:val="26"/>
        </w:rPr>
      </w:pPr>
    </w:p>
    <w:p w:rsidR="00003B72" w:rsidRPr="00332456" w:rsidRDefault="00616A62" w:rsidP="00003B72">
      <w:pPr>
        <w:tabs>
          <w:tab w:val="left" w:pos="0"/>
        </w:tabs>
        <w:ind w:firstLine="539"/>
        <w:jc w:val="both"/>
        <w:rPr>
          <w:bCs/>
          <w:sz w:val="26"/>
          <w:szCs w:val="26"/>
        </w:rPr>
      </w:pPr>
      <w:r w:rsidRPr="00332456">
        <w:rPr>
          <w:sz w:val="26"/>
          <w:szCs w:val="26"/>
        </w:rPr>
        <w:t>2.5.</w:t>
      </w:r>
      <w:r w:rsidR="00081A65" w:rsidRPr="00332456">
        <w:rPr>
          <w:sz w:val="26"/>
          <w:szCs w:val="26"/>
        </w:rPr>
        <w:t>1</w:t>
      </w:r>
      <w:r w:rsidRPr="00332456">
        <w:rPr>
          <w:sz w:val="26"/>
          <w:szCs w:val="26"/>
        </w:rPr>
        <w:t xml:space="preserve">. </w:t>
      </w:r>
      <w:proofErr w:type="gramStart"/>
      <w:r w:rsidRPr="00332456">
        <w:rPr>
          <w:sz w:val="26"/>
          <w:szCs w:val="26"/>
        </w:rPr>
        <w:t xml:space="preserve">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332456">
        <w:rPr>
          <w:sz w:val="26"/>
          <w:szCs w:val="26"/>
        </w:rPr>
        <w:t xml:space="preserve">реализуется </w:t>
      </w:r>
      <w:r w:rsidRPr="00332456">
        <w:rPr>
          <w:sz w:val="26"/>
          <w:szCs w:val="26"/>
        </w:rPr>
        <w:t xml:space="preserve">муниципальная программа </w:t>
      </w:r>
      <w:r w:rsidRPr="00332456">
        <w:rPr>
          <w:b/>
          <w:sz w:val="26"/>
          <w:szCs w:val="26"/>
        </w:rPr>
        <w:t>«Развитие муниципальной службы в городском округе</w:t>
      </w:r>
      <w:proofErr w:type="gramEnd"/>
      <w:r w:rsidRPr="00332456">
        <w:rPr>
          <w:b/>
          <w:sz w:val="26"/>
          <w:szCs w:val="26"/>
        </w:rPr>
        <w:t xml:space="preserve"> город Михайловка Волгоградской области на 2017-2019 годы</w:t>
      </w:r>
      <w:r w:rsidR="00C2547A" w:rsidRPr="00332456">
        <w:rPr>
          <w:b/>
          <w:sz w:val="26"/>
          <w:szCs w:val="26"/>
        </w:rPr>
        <w:t>»</w:t>
      </w:r>
      <w:proofErr w:type="gramStart"/>
      <w:r w:rsidR="00081A65" w:rsidRPr="00332456">
        <w:rPr>
          <w:sz w:val="26"/>
          <w:szCs w:val="26"/>
        </w:rPr>
        <w:t>.</w:t>
      </w:r>
      <w:proofErr w:type="gramEnd"/>
      <w:r w:rsidR="00C2547A" w:rsidRPr="00332456">
        <w:rPr>
          <w:sz w:val="26"/>
          <w:szCs w:val="26"/>
        </w:rPr>
        <w:t xml:space="preserve"> </w:t>
      </w:r>
      <w:proofErr w:type="gramStart"/>
      <w:r w:rsidR="00C2547A" w:rsidRPr="00332456">
        <w:rPr>
          <w:sz w:val="26"/>
          <w:szCs w:val="26"/>
        </w:rPr>
        <w:t>н</w:t>
      </w:r>
      <w:proofErr w:type="gramEnd"/>
      <w:r w:rsidR="00C2547A" w:rsidRPr="00332456">
        <w:rPr>
          <w:sz w:val="26"/>
          <w:szCs w:val="26"/>
        </w:rPr>
        <w:t xml:space="preserve">а </w:t>
      </w:r>
      <w:r w:rsidR="00003B72" w:rsidRPr="00332456">
        <w:rPr>
          <w:sz w:val="26"/>
          <w:szCs w:val="26"/>
        </w:rPr>
        <w:t xml:space="preserve">реализацию которой </w:t>
      </w:r>
      <w:r w:rsidR="00C2547A" w:rsidRPr="00332456">
        <w:rPr>
          <w:sz w:val="26"/>
          <w:szCs w:val="26"/>
        </w:rPr>
        <w:t xml:space="preserve">в 2019 году </w:t>
      </w:r>
      <w:r w:rsidR="00003B72" w:rsidRPr="00332456">
        <w:rPr>
          <w:bCs/>
          <w:sz w:val="26"/>
          <w:szCs w:val="26"/>
        </w:rPr>
        <w:t>предусмотрено 20,0 тыс. руб. из средств бюджета городского округа.</w:t>
      </w:r>
    </w:p>
    <w:p w:rsidR="003A37A4" w:rsidRPr="00332456" w:rsidRDefault="003A37A4" w:rsidP="003A37A4">
      <w:pPr>
        <w:tabs>
          <w:tab w:val="left" w:pos="1276"/>
        </w:tabs>
        <w:ind w:firstLine="539"/>
        <w:jc w:val="both"/>
        <w:rPr>
          <w:sz w:val="26"/>
          <w:szCs w:val="26"/>
        </w:rPr>
      </w:pPr>
      <w:r w:rsidRPr="00332456">
        <w:rPr>
          <w:sz w:val="26"/>
          <w:szCs w:val="26"/>
        </w:rPr>
        <w:t xml:space="preserve">Реализация мероприятий муниципальной программы планируется со 2 квартала 2019г. </w:t>
      </w:r>
    </w:p>
    <w:p w:rsidR="00003B72" w:rsidRPr="00332456" w:rsidRDefault="00003B72" w:rsidP="00003B72">
      <w:pPr>
        <w:tabs>
          <w:tab w:val="left" w:pos="1470"/>
        </w:tabs>
        <w:autoSpaceDE w:val="0"/>
        <w:autoSpaceDN w:val="0"/>
        <w:adjustRightInd w:val="0"/>
        <w:ind w:firstLine="540"/>
        <w:jc w:val="both"/>
        <w:rPr>
          <w:sz w:val="26"/>
          <w:szCs w:val="26"/>
        </w:rPr>
      </w:pPr>
      <w:r w:rsidRPr="00332456">
        <w:rPr>
          <w:sz w:val="26"/>
          <w:szCs w:val="26"/>
        </w:rPr>
        <w:t>За истекший 1 квартал 2019 года в рамках мероприятий программы не требующих финансирования проведены:</w:t>
      </w:r>
    </w:p>
    <w:p w:rsidR="00003B72" w:rsidRPr="00332456" w:rsidRDefault="00003B72" w:rsidP="00003B72">
      <w:pPr>
        <w:tabs>
          <w:tab w:val="left" w:pos="1470"/>
        </w:tabs>
        <w:autoSpaceDE w:val="0"/>
        <w:autoSpaceDN w:val="0"/>
        <w:adjustRightInd w:val="0"/>
        <w:ind w:firstLine="540"/>
        <w:jc w:val="both"/>
        <w:rPr>
          <w:sz w:val="26"/>
          <w:szCs w:val="26"/>
        </w:rPr>
      </w:pPr>
      <w:r w:rsidRPr="00332456">
        <w:rPr>
          <w:sz w:val="26"/>
          <w:szCs w:val="26"/>
        </w:rPr>
        <w:lastRenderedPageBreak/>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003B72" w:rsidRPr="00332456" w:rsidRDefault="00003B72" w:rsidP="00003B72">
      <w:pPr>
        <w:tabs>
          <w:tab w:val="left" w:pos="1470"/>
        </w:tabs>
        <w:autoSpaceDE w:val="0"/>
        <w:autoSpaceDN w:val="0"/>
        <w:adjustRightInd w:val="0"/>
        <w:ind w:firstLine="540"/>
        <w:jc w:val="both"/>
        <w:rPr>
          <w:sz w:val="26"/>
          <w:szCs w:val="26"/>
        </w:rPr>
      </w:pPr>
      <w:r w:rsidRPr="00332456">
        <w:rPr>
          <w:sz w:val="26"/>
          <w:szCs w:val="26"/>
        </w:rPr>
        <w:t>- подготовлено и принято 4 нормативных акта по внесению изменений в локальные нормативные акты по противодействию коррупции;</w:t>
      </w:r>
    </w:p>
    <w:p w:rsidR="00003B72" w:rsidRPr="00332456" w:rsidRDefault="00003B72" w:rsidP="00003B72">
      <w:pPr>
        <w:tabs>
          <w:tab w:val="left" w:pos="1470"/>
        </w:tabs>
        <w:autoSpaceDE w:val="0"/>
        <w:autoSpaceDN w:val="0"/>
        <w:adjustRightInd w:val="0"/>
        <w:ind w:firstLine="540"/>
        <w:jc w:val="both"/>
        <w:rPr>
          <w:color w:val="000000"/>
          <w:sz w:val="26"/>
          <w:szCs w:val="26"/>
        </w:rPr>
      </w:pPr>
      <w:r w:rsidRPr="00332456">
        <w:rPr>
          <w:color w:val="000000"/>
          <w:sz w:val="26"/>
          <w:szCs w:val="26"/>
        </w:rPr>
        <w:t>На постоянной основе ведется реестр муниципальных служащих в электронном виде и на бумажном носителе.</w:t>
      </w:r>
    </w:p>
    <w:p w:rsidR="00003B72" w:rsidRPr="00332456" w:rsidRDefault="00003B72" w:rsidP="00003B72">
      <w:pPr>
        <w:ind w:firstLine="567"/>
        <w:jc w:val="both"/>
        <w:rPr>
          <w:sz w:val="26"/>
          <w:szCs w:val="26"/>
        </w:rPr>
      </w:pPr>
      <w:r w:rsidRPr="00332456">
        <w:rPr>
          <w:sz w:val="26"/>
          <w:szCs w:val="26"/>
        </w:rPr>
        <w:t xml:space="preserve">В соответствии с распоряжением администрации городского округа от 14.01.2018 № 5-ОД «О проведении очередной аттестации муниципальных служащих администрации городского округа город Михайловка в 2019 году» аттестации подлежало 38 муниципальных служащих. </w:t>
      </w:r>
    </w:p>
    <w:p w:rsidR="00003B72" w:rsidRPr="00332456" w:rsidRDefault="00003B72" w:rsidP="00003B72">
      <w:pPr>
        <w:tabs>
          <w:tab w:val="left" w:pos="1470"/>
        </w:tabs>
        <w:autoSpaceDE w:val="0"/>
        <w:autoSpaceDN w:val="0"/>
        <w:adjustRightInd w:val="0"/>
        <w:ind w:firstLine="540"/>
        <w:jc w:val="both"/>
        <w:rPr>
          <w:sz w:val="26"/>
          <w:szCs w:val="26"/>
        </w:rPr>
      </w:pPr>
      <w:r w:rsidRPr="00332456">
        <w:rPr>
          <w:sz w:val="26"/>
          <w:szCs w:val="26"/>
        </w:rPr>
        <w:t>На аттестации присутствовало</w:t>
      </w:r>
      <w:r w:rsidRPr="00332456">
        <w:rPr>
          <w:color w:val="000000"/>
          <w:sz w:val="26"/>
          <w:szCs w:val="26"/>
        </w:rPr>
        <w:t xml:space="preserve"> 36 муниципальных служащих, что составило 95 % от запланированного</w:t>
      </w:r>
      <w:r w:rsidRPr="00332456">
        <w:rPr>
          <w:sz w:val="26"/>
          <w:szCs w:val="26"/>
        </w:rPr>
        <w:t>, по уважительным причинам не присутствовали  на аттестации 2 муниципальных  служащих.</w:t>
      </w:r>
    </w:p>
    <w:p w:rsidR="00003B72" w:rsidRPr="00332456" w:rsidRDefault="00003B72" w:rsidP="00003B72">
      <w:pPr>
        <w:tabs>
          <w:tab w:val="left" w:pos="851"/>
        </w:tabs>
        <w:ind w:firstLine="567"/>
        <w:jc w:val="both"/>
        <w:rPr>
          <w:color w:val="000000"/>
          <w:sz w:val="26"/>
          <w:szCs w:val="26"/>
        </w:rPr>
      </w:pPr>
      <w:r w:rsidRPr="00332456">
        <w:rPr>
          <w:sz w:val="26"/>
          <w:szCs w:val="26"/>
        </w:rPr>
        <w:t>Аттестационной комиссией в отношении  всех участвовавших в аттестации  муниципальных служащих вынесено решение «Соответствует замещаемой должности муниципальной службы»</w:t>
      </w:r>
      <w:r w:rsidRPr="00332456">
        <w:rPr>
          <w:color w:val="000000"/>
          <w:sz w:val="26"/>
          <w:szCs w:val="26"/>
        </w:rPr>
        <w:t xml:space="preserve"> (протокол № 2 от  06.03.2019), что составило 100 % от присутствующих аттестуемых.</w:t>
      </w:r>
    </w:p>
    <w:p w:rsidR="003A37A4" w:rsidRPr="00332456" w:rsidRDefault="003A37A4" w:rsidP="003A37A4">
      <w:pPr>
        <w:ind w:firstLine="709"/>
        <w:jc w:val="both"/>
        <w:rPr>
          <w:sz w:val="26"/>
          <w:szCs w:val="26"/>
        </w:rPr>
      </w:pPr>
      <w:r w:rsidRPr="00332456">
        <w:rPr>
          <w:sz w:val="26"/>
          <w:szCs w:val="26"/>
        </w:rPr>
        <w:t xml:space="preserve">В соответствии с распоряжением администрации городского округа от 14.01.2019 № 6-ОД «О проведении квалификационного экзамена муниципальных служащих администрации городского округа город Михайловка Волгоградской области» сдаче квалификационного экзамена подлежало 78 муниципальных служащих. </w:t>
      </w:r>
    </w:p>
    <w:p w:rsidR="003A37A4" w:rsidRPr="00332456" w:rsidRDefault="003A37A4" w:rsidP="003A37A4">
      <w:pPr>
        <w:jc w:val="both"/>
        <w:rPr>
          <w:color w:val="000000"/>
          <w:sz w:val="26"/>
          <w:szCs w:val="26"/>
        </w:rPr>
      </w:pPr>
      <w:r w:rsidRPr="00332456">
        <w:rPr>
          <w:sz w:val="26"/>
          <w:szCs w:val="26"/>
        </w:rPr>
        <w:tab/>
        <w:t xml:space="preserve"> На квалификационном экзамене присутствовало</w:t>
      </w:r>
      <w:r w:rsidRPr="00332456">
        <w:rPr>
          <w:color w:val="000000"/>
          <w:sz w:val="26"/>
          <w:szCs w:val="26"/>
        </w:rPr>
        <w:t xml:space="preserve"> 75 муниципальных служащих, что составило 96 % от запланированного</w:t>
      </w:r>
      <w:r w:rsidRPr="00332456">
        <w:rPr>
          <w:sz w:val="26"/>
          <w:szCs w:val="26"/>
        </w:rPr>
        <w:t xml:space="preserve">, по уважительным причинам не присутствовали  на аттестации 3 муниципальных  служащих. </w:t>
      </w:r>
      <w:r w:rsidRPr="00332456">
        <w:rPr>
          <w:color w:val="000000"/>
          <w:sz w:val="26"/>
          <w:szCs w:val="26"/>
        </w:rPr>
        <w:t xml:space="preserve">Квалификационный экзамен сдали 75 муниципальный служащий (протокол № 1 от 04.03.2019), что составило 100% от </w:t>
      </w:r>
      <w:proofErr w:type="gramStart"/>
      <w:r w:rsidRPr="00332456">
        <w:rPr>
          <w:color w:val="000000"/>
          <w:sz w:val="26"/>
          <w:szCs w:val="26"/>
        </w:rPr>
        <w:t>принимавших</w:t>
      </w:r>
      <w:proofErr w:type="gramEnd"/>
      <w:r w:rsidRPr="00332456">
        <w:rPr>
          <w:color w:val="000000"/>
          <w:sz w:val="26"/>
          <w:szCs w:val="26"/>
        </w:rPr>
        <w:t xml:space="preserve"> участие  в сдаче квалификационного экзамена.</w:t>
      </w:r>
    </w:p>
    <w:p w:rsidR="003A37A4" w:rsidRPr="00332456" w:rsidRDefault="003A37A4" w:rsidP="003A37A4">
      <w:pPr>
        <w:tabs>
          <w:tab w:val="left" w:pos="1470"/>
        </w:tabs>
        <w:autoSpaceDE w:val="0"/>
        <w:autoSpaceDN w:val="0"/>
        <w:adjustRightInd w:val="0"/>
        <w:ind w:firstLine="540"/>
        <w:jc w:val="both"/>
        <w:rPr>
          <w:sz w:val="26"/>
          <w:szCs w:val="26"/>
        </w:rPr>
      </w:pPr>
      <w:r w:rsidRPr="00332456">
        <w:rPr>
          <w:sz w:val="26"/>
          <w:szCs w:val="26"/>
        </w:rPr>
        <w:t xml:space="preserve">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w:t>
      </w:r>
      <w:proofErr w:type="spellStart"/>
      <w:r w:rsidRPr="00332456">
        <w:rPr>
          <w:sz w:val="26"/>
          <w:szCs w:val="26"/>
        </w:rPr>
        <w:t>антикоррупционному</w:t>
      </w:r>
      <w:proofErr w:type="spellEnd"/>
      <w:r w:rsidRPr="00332456">
        <w:rPr>
          <w:sz w:val="26"/>
          <w:szCs w:val="26"/>
        </w:rPr>
        <w:t xml:space="preserve"> законодательству.</w:t>
      </w:r>
    </w:p>
    <w:p w:rsidR="003A37A4" w:rsidRPr="003A37A4" w:rsidRDefault="003A37A4" w:rsidP="003A37A4">
      <w:pPr>
        <w:ind w:firstLine="567"/>
        <w:jc w:val="both"/>
        <w:rPr>
          <w:noProof/>
          <w:sz w:val="26"/>
          <w:szCs w:val="26"/>
        </w:rPr>
      </w:pPr>
      <w:r w:rsidRPr="00332456">
        <w:rPr>
          <w:sz w:val="26"/>
          <w:szCs w:val="26"/>
        </w:rPr>
        <w:t>Совместно с  МКУ «Центр информационно-коммуникационных  технологий» организована работа по осуществлению безопасности персональных данных при работе в информационных системах. Разработаны и утверждены  нормативно-правовые акты и инструкции  в области безопасности персональных данных при их обработке в информационной системе.</w:t>
      </w:r>
    </w:p>
    <w:p w:rsidR="003A37A4" w:rsidRDefault="003A37A4" w:rsidP="003A37A4">
      <w:pPr>
        <w:ind w:firstLine="567"/>
        <w:jc w:val="both"/>
        <w:rPr>
          <w:color w:val="000000"/>
          <w:sz w:val="26"/>
          <w:szCs w:val="26"/>
        </w:rPr>
      </w:pPr>
    </w:p>
    <w:p w:rsidR="009B7A43" w:rsidRDefault="009B7A43" w:rsidP="00081A65">
      <w:pPr>
        <w:tabs>
          <w:tab w:val="left" w:pos="1470"/>
        </w:tabs>
        <w:autoSpaceDE w:val="0"/>
        <w:autoSpaceDN w:val="0"/>
        <w:adjustRightInd w:val="0"/>
        <w:ind w:firstLine="540"/>
        <w:jc w:val="both"/>
        <w:rPr>
          <w:sz w:val="26"/>
          <w:szCs w:val="26"/>
        </w:rPr>
      </w:pPr>
    </w:p>
    <w:p w:rsidR="00F54025" w:rsidRDefault="00F54025" w:rsidP="00081A65">
      <w:pPr>
        <w:tabs>
          <w:tab w:val="left" w:pos="1470"/>
        </w:tabs>
        <w:autoSpaceDE w:val="0"/>
        <w:autoSpaceDN w:val="0"/>
        <w:adjustRightInd w:val="0"/>
        <w:ind w:firstLine="540"/>
        <w:jc w:val="both"/>
        <w:rPr>
          <w:sz w:val="26"/>
          <w:szCs w:val="26"/>
        </w:rPr>
      </w:pPr>
    </w:p>
    <w:p w:rsidR="00F54025" w:rsidRDefault="00F54025" w:rsidP="00081A65">
      <w:pPr>
        <w:tabs>
          <w:tab w:val="left" w:pos="1470"/>
        </w:tabs>
        <w:autoSpaceDE w:val="0"/>
        <w:autoSpaceDN w:val="0"/>
        <w:adjustRightInd w:val="0"/>
        <w:ind w:firstLine="540"/>
        <w:jc w:val="both"/>
        <w:rPr>
          <w:sz w:val="26"/>
          <w:szCs w:val="26"/>
        </w:rPr>
      </w:pPr>
    </w:p>
    <w:p w:rsidR="003A37A4" w:rsidRDefault="003A37A4" w:rsidP="00081A65">
      <w:pPr>
        <w:tabs>
          <w:tab w:val="left" w:pos="1470"/>
        </w:tabs>
        <w:autoSpaceDE w:val="0"/>
        <w:autoSpaceDN w:val="0"/>
        <w:adjustRightInd w:val="0"/>
        <w:ind w:firstLine="540"/>
        <w:jc w:val="both"/>
        <w:rPr>
          <w:sz w:val="26"/>
          <w:szCs w:val="26"/>
        </w:rPr>
      </w:pPr>
    </w:p>
    <w:p w:rsidR="009B7A43" w:rsidRDefault="009B7A43" w:rsidP="00081A65">
      <w:pPr>
        <w:tabs>
          <w:tab w:val="left" w:pos="1470"/>
        </w:tabs>
        <w:autoSpaceDE w:val="0"/>
        <w:autoSpaceDN w:val="0"/>
        <w:adjustRightInd w:val="0"/>
        <w:ind w:firstLine="540"/>
        <w:jc w:val="both"/>
        <w:rPr>
          <w:sz w:val="26"/>
          <w:szCs w:val="26"/>
        </w:rPr>
      </w:pPr>
    </w:p>
    <w:p w:rsidR="009B7A43" w:rsidRPr="00F140A4" w:rsidRDefault="009B7A43" w:rsidP="00081A65">
      <w:pPr>
        <w:tabs>
          <w:tab w:val="left" w:pos="1470"/>
        </w:tabs>
        <w:autoSpaceDE w:val="0"/>
        <w:autoSpaceDN w:val="0"/>
        <w:adjustRightInd w:val="0"/>
        <w:ind w:firstLine="540"/>
        <w:jc w:val="both"/>
        <w:rPr>
          <w:sz w:val="26"/>
          <w:szCs w:val="26"/>
        </w:rPr>
      </w:pPr>
    </w:p>
    <w:p w:rsidR="00E5695C" w:rsidRPr="00F140A4" w:rsidRDefault="00A41308" w:rsidP="00E5695C">
      <w:pPr>
        <w:tabs>
          <w:tab w:val="left" w:pos="0"/>
        </w:tabs>
        <w:jc w:val="both"/>
        <w:rPr>
          <w:sz w:val="28"/>
          <w:szCs w:val="28"/>
        </w:rPr>
      </w:pPr>
      <w:r w:rsidRPr="00F140A4">
        <w:rPr>
          <w:sz w:val="28"/>
          <w:szCs w:val="28"/>
        </w:rPr>
        <w:t xml:space="preserve">Начальник отдела </w:t>
      </w:r>
    </w:p>
    <w:p w:rsidR="00A41308" w:rsidRPr="00F140A4" w:rsidRDefault="00A41308" w:rsidP="00E5695C">
      <w:pPr>
        <w:tabs>
          <w:tab w:val="left" w:pos="0"/>
        </w:tabs>
        <w:jc w:val="both"/>
        <w:rPr>
          <w:sz w:val="28"/>
          <w:szCs w:val="28"/>
        </w:rPr>
      </w:pPr>
      <w:r w:rsidRPr="00F140A4">
        <w:rPr>
          <w:sz w:val="28"/>
          <w:szCs w:val="28"/>
        </w:rPr>
        <w:t>экономического развития и</w:t>
      </w:r>
    </w:p>
    <w:p w:rsidR="00A41308" w:rsidRDefault="00A41308" w:rsidP="00E5695C">
      <w:pPr>
        <w:tabs>
          <w:tab w:val="left" w:pos="0"/>
        </w:tabs>
        <w:jc w:val="both"/>
        <w:rPr>
          <w:sz w:val="28"/>
          <w:szCs w:val="28"/>
        </w:rPr>
      </w:pPr>
      <w:r w:rsidRPr="00F140A4">
        <w:rPr>
          <w:sz w:val="28"/>
          <w:szCs w:val="28"/>
        </w:rPr>
        <w:t>проектной деятельности                                                         Е. С. Гугняева</w:t>
      </w:r>
    </w:p>
    <w:p w:rsidR="009B7A43" w:rsidRDefault="009B7A43" w:rsidP="00E5695C">
      <w:pPr>
        <w:tabs>
          <w:tab w:val="left" w:pos="0"/>
        </w:tabs>
        <w:jc w:val="both"/>
        <w:rPr>
          <w:sz w:val="28"/>
          <w:szCs w:val="28"/>
        </w:rPr>
      </w:pPr>
    </w:p>
    <w:p w:rsidR="00F247E4" w:rsidRDefault="00F247E4" w:rsidP="00E5695C">
      <w:pPr>
        <w:tabs>
          <w:tab w:val="left" w:pos="0"/>
        </w:tabs>
        <w:jc w:val="both"/>
        <w:rPr>
          <w:sz w:val="28"/>
          <w:szCs w:val="28"/>
        </w:rPr>
      </w:pPr>
    </w:p>
    <w:p w:rsidR="009B7A43" w:rsidRDefault="009B7A43" w:rsidP="00E5695C">
      <w:pPr>
        <w:tabs>
          <w:tab w:val="left" w:pos="0"/>
        </w:tabs>
        <w:jc w:val="both"/>
        <w:rPr>
          <w:sz w:val="28"/>
          <w:szCs w:val="28"/>
        </w:rPr>
      </w:pPr>
    </w:p>
    <w:tbl>
      <w:tblPr>
        <w:tblW w:w="10693" w:type="dxa"/>
        <w:tblInd w:w="-743" w:type="dxa"/>
        <w:tblLayout w:type="fixed"/>
        <w:tblLook w:val="04A0"/>
      </w:tblPr>
      <w:tblGrid>
        <w:gridCol w:w="709"/>
        <w:gridCol w:w="5671"/>
        <w:gridCol w:w="1275"/>
        <w:gridCol w:w="1418"/>
        <w:gridCol w:w="1620"/>
      </w:tblGrid>
      <w:tr w:rsidR="002658F9" w:rsidRPr="00F140A4" w:rsidTr="00D75CC8">
        <w:trPr>
          <w:trHeight w:val="315"/>
        </w:trPr>
        <w:tc>
          <w:tcPr>
            <w:tcW w:w="709" w:type="dxa"/>
            <w:tcBorders>
              <w:top w:val="nil"/>
              <w:left w:val="nil"/>
              <w:bottom w:val="nil"/>
              <w:right w:val="nil"/>
            </w:tcBorders>
            <w:shd w:val="clear" w:color="000000" w:fill="FFFFFF"/>
            <w:noWrap/>
            <w:vAlign w:val="bottom"/>
            <w:hideMark/>
          </w:tcPr>
          <w:p w:rsidR="002658F9" w:rsidRPr="00F140A4" w:rsidRDefault="002658F9" w:rsidP="00D75CC8">
            <w:pPr>
              <w:rPr>
                <w:sz w:val="20"/>
                <w:szCs w:val="20"/>
              </w:rPr>
            </w:pPr>
            <w:r w:rsidRPr="00F140A4">
              <w:rPr>
                <w:sz w:val="20"/>
                <w:szCs w:val="20"/>
              </w:rPr>
              <w:t> </w:t>
            </w:r>
          </w:p>
        </w:tc>
        <w:tc>
          <w:tcPr>
            <w:tcW w:w="5671" w:type="dxa"/>
            <w:tcBorders>
              <w:top w:val="nil"/>
              <w:left w:val="nil"/>
              <w:bottom w:val="nil"/>
              <w:right w:val="nil"/>
            </w:tcBorders>
            <w:shd w:val="clear" w:color="000000" w:fill="FFFFFF"/>
            <w:noWrap/>
            <w:vAlign w:val="bottom"/>
            <w:hideMark/>
          </w:tcPr>
          <w:p w:rsidR="002658F9" w:rsidRPr="00F140A4" w:rsidRDefault="002658F9" w:rsidP="00D75CC8">
            <w:pPr>
              <w:rPr>
                <w:sz w:val="20"/>
                <w:szCs w:val="20"/>
              </w:rPr>
            </w:pPr>
            <w:r w:rsidRPr="00F140A4">
              <w:rPr>
                <w:sz w:val="20"/>
                <w:szCs w:val="20"/>
              </w:rPr>
              <w:t> </w:t>
            </w:r>
          </w:p>
        </w:tc>
        <w:tc>
          <w:tcPr>
            <w:tcW w:w="4313" w:type="dxa"/>
            <w:gridSpan w:val="3"/>
            <w:tcBorders>
              <w:top w:val="nil"/>
              <w:left w:val="nil"/>
              <w:bottom w:val="nil"/>
              <w:right w:val="nil"/>
            </w:tcBorders>
            <w:shd w:val="clear" w:color="000000" w:fill="FFFFFF"/>
            <w:noWrap/>
            <w:vAlign w:val="bottom"/>
            <w:hideMark/>
          </w:tcPr>
          <w:p w:rsidR="002658F9" w:rsidRPr="00F140A4" w:rsidRDefault="002658F9" w:rsidP="00D75CC8">
            <w:pPr>
              <w:jc w:val="right"/>
            </w:pPr>
            <w:r w:rsidRPr="00F140A4">
              <w:t>Приложение 1</w:t>
            </w:r>
          </w:p>
        </w:tc>
      </w:tr>
      <w:tr w:rsidR="002658F9" w:rsidRPr="00F140A4" w:rsidTr="00D75CC8">
        <w:trPr>
          <w:trHeight w:val="1215"/>
        </w:trPr>
        <w:tc>
          <w:tcPr>
            <w:tcW w:w="10693" w:type="dxa"/>
            <w:gridSpan w:val="5"/>
            <w:tcBorders>
              <w:top w:val="nil"/>
              <w:left w:val="nil"/>
              <w:bottom w:val="single" w:sz="8" w:space="0" w:color="auto"/>
              <w:right w:val="nil"/>
            </w:tcBorders>
            <w:shd w:val="clear" w:color="000000" w:fill="FFFFFF"/>
            <w:vAlign w:val="center"/>
            <w:hideMark/>
          </w:tcPr>
          <w:p w:rsidR="002658F9" w:rsidRPr="00F140A4" w:rsidRDefault="002658F9" w:rsidP="008B0288">
            <w:pPr>
              <w:jc w:val="center"/>
              <w:rPr>
                <w:b/>
                <w:bCs/>
                <w:sz w:val="28"/>
                <w:szCs w:val="28"/>
              </w:rPr>
            </w:pPr>
            <w:r w:rsidRPr="00F140A4">
              <w:rPr>
                <w:b/>
                <w:bCs/>
                <w:sz w:val="28"/>
                <w:szCs w:val="28"/>
              </w:rPr>
              <w:t>Фактическое  выполнение программных мероприятий муниципальных  программ за</w:t>
            </w:r>
            <w:r>
              <w:rPr>
                <w:b/>
                <w:bCs/>
                <w:sz w:val="28"/>
                <w:szCs w:val="28"/>
              </w:rPr>
              <w:t xml:space="preserve"> </w:t>
            </w:r>
            <w:r w:rsidR="008B0288">
              <w:rPr>
                <w:b/>
                <w:bCs/>
                <w:sz w:val="28"/>
                <w:szCs w:val="28"/>
              </w:rPr>
              <w:t>2018 год</w:t>
            </w:r>
            <w:r w:rsidRPr="00F140A4">
              <w:rPr>
                <w:b/>
                <w:bCs/>
                <w:sz w:val="28"/>
                <w:szCs w:val="28"/>
              </w:rPr>
              <w:t xml:space="preserve">, предусмотренных к финансированию из бюджетов всех уровней </w:t>
            </w:r>
          </w:p>
        </w:tc>
      </w:tr>
      <w:tr w:rsidR="002658F9" w:rsidRPr="00F140A4" w:rsidTr="00C8096B">
        <w:trPr>
          <w:trHeight w:val="128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 xml:space="preserve">№ </w:t>
            </w:r>
            <w:proofErr w:type="spellStart"/>
            <w:proofErr w:type="gramStart"/>
            <w:r w:rsidRPr="00F140A4">
              <w:rPr>
                <w:b/>
                <w:bCs/>
              </w:rPr>
              <w:t>п</w:t>
            </w:r>
            <w:proofErr w:type="spellEnd"/>
            <w:proofErr w:type="gramEnd"/>
            <w:r w:rsidRPr="00F140A4">
              <w:rPr>
                <w:b/>
                <w:bCs/>
              </w:rPr>
              <w:t>/</w:t>
            </w:r>
            <w:proofErr w:type="spellStart"/>
            <w:r w:rsidRPr="00F140A4">
              <w:rPr>
                <w:b/>
                <w:bCs/>
              </w:rPr>
              <w:t>п</w:t>
            </w:r>
            <w:proofErr w:type="spellEnd"/>
          </w:p>
        </w:tc>
        <w:tc>
          <w:tcPr>
            <w:tcW w:w="5671"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F247E4">
            <w:pPr>
              <w:jc w:val="center"/>
              <w:rPr>
                <w:b/>
                <w:bCs/>
              </w:rPr>
            </w:pPr>
            <w:r w:rsidRPr="00F140A4">
              <w:rPr>
                <w:b/>
                <w:bCs/>
              </w:rPr>
              <w:t>План         201</w:t>
            </w:r>
            <w:r w:rsidR="00F247E4">
              <w:rPr>
                <w:b/>
                <w:bCs/>
              </w:rPr>
              <w:t>9</w:t>
            </w:r>
            <w:r w:rsidRPr="00F140A4">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0A2572">
            <w:pPr>
              <w:jc w:val="center"/>
              <w:rPr>
                <w:b/>
                <w:bCs/>
              </w:rPr>
            </w:pPr>
            <w:r w:rsidRPr="00F140A4">
              <w:rPr>
                <w:b/>
                <w:bCs/>
              </w:rPr>
              <w:t xml:space="preserve">Факт              </w:t>
            </w:r>
            <w:r w:rsidR="000A2572">
              <w:rPr>
                <w:b/>
                <w:bCs/>
              </w:rPr>
              <w:t>1 кв.</w:t>
            </w:r>
            <w:r w:rsidRPr="00F140A4">
              <w:rPr>
                <w:b/>
                <w:bCs/>
              </w:rPr>
              <w:t xml:space="preserve"> 201</w:t>
            </w:r>
            <w:r w:rsidR="000A2572">
              <w:rPr>
                <w:b/>
                <w:bCs/>
              </w:rPr>
              <w:t>9</w:t>
            </w:r>
            <w:r w:rsidRPr="00F140A4">
              <w:rPr>
                <w:b/>
                <w:bCs/>
              </w:rPr>
              <w:t xml:space="preserve"> год,       тыс</w:t>
            </w:r>
            <w:proofErr w:type="gramStart"/>
            <w:r w:rsidRPr="00F140A4">
              <w:rPr>
                <w:b/>
                <w:bCs/>
              </w:rPr>
              <w:t>.р</w:t>
            </w:r>
            <w:proofErr w:type="gramEnd"/>
            <w:r w:rsidRPr="00F140A4">
              <w:rPr>
                <w:b/>
                <w:bCs/>
              </w:rPr>
              <w:t>уб.</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 выполнения плана</w:t>
            </w:r>
          </w:p>
        </w:tc>
      </w:tr>
      <w:tr w:rsidR="002658F9" w:rsidRPr="00F140A4" w:rsidTr="00D75CC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F140A4" w:rsidRDefault="000A2572" w:rsidP="00D75CC8">
            <w:pPr>
              <w:jc w:val="center"/>
              <w:rPr>
                <w:b/>
                <w:bCs/>
              </w:rPr>
            </w:pPr>
            <w:r w:rsidRPr="000E67C8">
              <w:rPr>
                <w:b/>
                <w:bCs/>
                <w:highlight w:val="yellow"/>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 xml:space="preserve">Муниципальная программа "Развитие муниципальной службы в городском округе город </w:t>
            </w:r>
            <w:proofErr w:type="spellStart"/>
            <w:r w:rsidRPr="00F140A4">
              <w:rPr>
                <w:b/>
                <w:bCs/>
                <w:sz w:val="22"/>
                <w:szCs w:val="22"/>
              </w:rPr>
              <w:t>михайловка</w:t>
            </w:r>
            <w:proofErr w:type="spellEnd"/>
            <w:r w:rsidRPr="00F140A4">
              <w:rPr>
                <w:b/>
                <w:bCs/>
                <w:sz w:val="22"/>
                <w:szCs w:val="22"/>
              </w:rPr>
              <w:t xml:space="preserve">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0A2572">
            <w:pPr>
              <w:jc w:val="center"/>
              <w:rPr>
                <w:b/>
                <w:bCs/>
              </w:rPr>
            </w:pPr>
            <w:r>
              <w:rPr>
                <w:b/>
                <w:bCs/>
              </w:rPr>
              <w:t>20</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0A2572"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0A2572" w:rsidP="000A2572">
            <w:pPr>
              <w:jc w:val="center"/>
              <w:rPr>
                <w:i/>
                <w:iCs/>
              </w:rPr>
            </w:pPr>
            <w:r>
              <w:rPr>
                <w:i/>
                <w:iCs/>
              </w:rPr>
              <w:t>20</w:t>
            </w:r>
            <w:r w:rsidR="002658F9" w:rsidRPr="00F140A4">
              <w:rPr>
                <w:i/>
                <w:iCs/>
              </w:rPr>
              <w:t>,</w:t>
            </w:r>
            <w:r>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0A2572" w:rsidP="00D75CC8">
            <w:pPr>
              <w:jc w:val="center"/>
              <w:rPr>
                <w:i/>
                <w:iCs/>
              </w:rPr>
            </w:pPr>
            <w:r>
              <w:rPr>
                <w:i/>
                <w:iCs/>
              </w:rPr>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0A2572" w:rsidP="00D75CC8">
            <w:pPr>
              <w:jc w:val="center"/>
              <w:rPr>
                <w:b/>
                <w:bCs/>
              </w:rPr>
            </w:pPr>
            <w:r>
              <w:rPr>
                <w:b/>
                <w:bCs/>
              </w:rPr>
              <w:t>0,0</w:t>
            </w:r>
          </w:p>
        </w:tc>
      </w:tr>
      <w:tr w:rsidR="002658F9" w:rsidRPr="00F140A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w:t>
            </w:r>
            <w:proofErr w:type="spellStart"/>
            <w:r w:rsidRPr="00F140A4">
              <w:rPr>
                <w:b/>
                <w:bCs/>
              </w:rPr>
              <w:t>михайловка</w:t>
            </w:r>
            <w:proofErr w:type="spellEnd"/>
            <w:r w:rsidRPr="00F140A4">
              <w:rPr>
                <w:b/>
                <w:bCs/>
              </w:rPr>
              <w:t xml:space="preserve">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0A2572" w:rsidP="00D75CC8">
            <w:pPr>
              <w:jc w:val="center"/>
              <w:rPr>
                <w:b/>
                <w:bCs/>
              </w:rPr>
            </w:pPr>
            <w:r w:rsidRPr="000E67C8">
              <w:rPr>
                <w:b/>
                <w:bCs/>
                <w:highlight w:val="yellow"/>
              </w:rPr>
              <w:t>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0A2572">
            <w:pPr>
              <w:jc w:val="center"/>
              <w:rPr>
                <w:b/>
                <w:bCs/>
              </w:rPr>
            </w:pPr>
            <w:r>
              <w:rPr>
                <w:b/>
                <w:bCs/>
              </w:rPr>
              <w:t>7603</w:t>
            </w:r>
            <w:r w:rsidR="002658F9">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0A2572">
            <w:pPr>
              <w:jc w:val="center"/>
              <w:rPr>
                <w:b/>
                <w:bCs/>
              </w:rPr>
            </w:pPr>
            <w:r>
              <w:rPr>
                <w:b/>
                <w:bCs/>
              </w:rPr>
              <w:t>1941</w:t>
            </w:r>
            <w:r w:rsidR="002658F9">
              <w:rPr>
                <w:b/>
                <w:bCs/>
              </w:rPr>
              <w:t>,</w:t>
            </w:r>
            <w:r>
              <w:rPr>
                <w:b/>
                <w:bCs/>
              </w:rPr>
              <w:t>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0A2572" w:rsidP="000A2572">
            <w:pPr>
              <w:jc w:val="center"/>
              <w:rPr>
                <w:b/>
                <w:bCs/>
              </w:rPr>
            </w:pPr>
            <w:r>
              <w:rPr>
                <w:b/>
                <w:bCs/>
              </w:rPr>
              <w:t>25</w:t>
            </w:r>
            <w:r w:rsidR="002658F9" w:rsidRPr="00F140A4">
              <w:rPr>
                <w:b/>
                <w:bCs/>
              </w:rPr>
              <w:t>,</w:t>
            </w:r>
            <w:r>
              <w:rPr>
                <w:b/>
                <w:bCs/>
              </w:rPr>
              <w:t>5</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0A2572" w:rsidP="00D75CC8">
            <w:pPr>
              <w:jc w:val="center"/>
            </w:pPr>
            <w:r>
              <w:t>7603,3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0A2572" w:rsidP="00D75CC8">
            <w:pPr>
              <w:jc w:val="center"/>
            </w:pPr>
            <w:r>
              <w:t>1941,8</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0A2572" w:rsidP="000A2572">
            <w:pPr>
              <w:jc w:val="center"/>
              <w:rPr>
                <w:b/>
                <w:bCs/>
              </w:rPr>
            </w:pPr>
            <w:r>
              <w:rPr>
                <w:b/>
                <w:bCs/>
              </w:rPr>
              <w:t>25</w:t>
            </w:r>
            <w:r w:rsidR="002658F9" w:rsidRPr="00F140A4">
              <w:rPr>
                <w:b/>
                <w:bCs/>
              </w:rPr>
              <w:t>,</w:t>
            </w:r>
            <w:r>
              <w:rPr>
                <w:b/>
                <w:bCs/>
              </w:rPr>
              <w:t>5</w:t>
            </w:r>
          </w:p>
        </w:tc>
      </w:tr>
      <w:tr w:rsidR="002658F9" w:rsidRPr="00F140A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2658F9" w:rsidRPr="00F140A4" w:rsidTr="00D75CC8">
        <w:trPr>
          <w:trHeight w:val="94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0A2572" w:rsidP="00D75CC8">
            <w:pPr>
              <w:jc w:val="center"/>
              <w:rPr>
                <w:b/>
                <w:bCs/>
              </w:rPr>
            </w:pPr>
            <w:r w:rsidRPr="000E67C8">
              <w:rPr>
                <w:b/>
                <w:bCs/>
                <w:highlight w:val="yellow"/>
              </w:rPr>
              <w:t>3</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0A2572" w:rsidP="000A2572">
            <w:pPr>
              <w:jc w:val="center"/>
              <w:rPr>
                <w:b/>
                <w:bCs/>
              </w:rPr>
            </w:pPr>
            <w:r>
              <w:rPr>
                <w:b/>
                <w:bCs/>
              </w:rPr>
              <w:t>68280,8</w:t>
            </w:r>
          </w:p>
        </w:tc>
        <w:tc>
          <w:tcPr>
            <w:tcW w:w="1418" w:type="dxa"/>
            <w:tcBorders>
              <w:top w:val="nil"/>
              <w:left w:val="nil"/>
              <w:bottom w:val="nil"/>
              <w:right w:val="single" w:sz="4" w:space="0" w:color="auto"/>
            </w:tcBorders>
            <w:shd w:val="clear" w:color="000000" w:fill="FFFFFF"/>
            <w:vAlign w:val="center"/>
            <w:hideMark/>
          </w:tcPr>
          <w:p w:rsidR="002658F9" w:rsidRPr="00F140A4" w:rsidRDefault="000A2572" w:rsidP="000A2572">
            <w:pPr>
              <w:jc w:val="center"/>
              <w:rPr>
                <w:b/>
                <w:bCs/>
              </w:rPr>
            </w:pPr>
            <w:r>
              <w:rPr>
                <w:b/>
                <w:bCs/>
              </w:rPr>
              <w:t>12217</w:t>
            </w:r>
            <w:r w:rsidR="002658F9">
              <w:rPr>
                <w:b/>
                <w:bCs/>
              </w:rPr>
              <w:t>,</w:t>
            </w:r>
            <w:r>
              <w:rPr>
                <w:b/>
                <w:bCs/>
              </w:rPr>
              <w:t>5</w:t>
            </w:r>
          </w:p>
        </w:tc>
        <w:tc>
          <w:tcPr>
            <w:tcW w:w="1620" w:type="dxa"/>
            <w:tcBorders>
              <w:top w:val="nil"/>
              <w:left w:val="nil"/>
              <w:bottom w:val="nil"/>
              <w:right w:val="single" w:sz="8" w:space="0" w:color="auto"/>
            </w:tcBorders>
            <w:shd w:val="clear" w:color="000000" w:fill="FFFFFF"/>
            <w:vAlign w:val="center"/>
            <w:hideMark/>
          </w:tcPr>
          <w:p w:rsidR="002658F9" w:rsidRPr="00F140A4" w:rsidRDefault="000A2572" w:rsidP="000A2572">
            <w:pPr>
              <w:jc w:val="center"/>
              <w:rPr>
                <w:b/>
                <w:bCs/>
              </w:rPr>
            </w:pPr>
            <w:r>
              <w:rPr>
                <w:b/>
                <w:bCs/>
              </w:rPr>
              <w:t>1</w:t>
            </w:r>
            <w:r w:rsidR="002658F9">
              <w:rPr>
                <w:b/>
                <w:bCs/>
              </w:rPr>
              <w:t>7,</w:t>
            </w:r>
            <w:r>
              <w:rPr>
                <w:b/>
                <w:bCs/>
              </w:rPr>
              <w:t>9</w:t>
            </w:r>
          </w:p>
        </w:tc>
      </w:tr>
      <w:tr w:rsidR="002658F9" w:rsidRPr="00F140A4" w:rsidTr="00D75CC8">
        <w:trPr>
          <w:trHeight w:val="315"/>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0A2572" w:rsidP="003D01CD">
            <w:pPr>
              <w:jc w:val="center"/>
              <w:rPr>
                <w:i/>
                <w:iCs/>
              </w:rPr>
            </w:pPr>
            <w:r>
              <w:rPr>
                <w:i/>
                <w:iCs/>
              </w:rPr>
              <w:t>4</w:t>
            </w:r>
            <w:r w:rsidR="003D01CD">
              <w:rPr>
                <w:i/>
                <w:iCs/>
              </w:rPr>
              <w:t>8993</w:t>
            </w:r>
            <w:r w:rsidR="002658F9" w:rsidRPr="00F140A4">
              <w:rPr>
                <w:i/>
                <w:iCs/>
              </w:rPr>
              <w:t>,</w:t>
            </w:r>
            <w:r w:rsidR="003D01CD">
              <w:rPr>
                <w:i/>
                <w:iCs/>
              </w:rPr>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0A2572" w:rsidP="00D75CC8">
            <w:pPr>
              <w:jc w:val="center"/>
              <w:rPr>
                <w:i/>
                <w:iCs/>
              </w:rPr>
            </w:pPr>
            <w:r>
              <w:rPr>
                <w:i/>
                <w:iCs/>
              </w:rPr>
              <w:t>12217,5</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3D01CD" w:rsidP="003D01CD">
            <w:pPr>
              <w:jc w:val="center"/>
              <w:rPr>
                <w:b/>
                <w:bCs/>
              </w:rPr>
            </w:pPr>
            <w:r>
              <w:rPr>
                <w:b/>
                <w:bCs/>
              </w:rPr>
              <w:t>24</w:t>
            </w:r>
            <w:r w:rsidR="002658F9">
              <w:rPr>
                <w:b/>
                <w:bCs/>
              </w:rPr>
              <w:t>,</w:t>
            </w:r>
            <w:r>
              <w:rPr>
                <w:b/>
                <w:bCs/>
              </w:rPr>
              <w:t>9</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0A2572">
            <w:pPr>
              <w:jc w:val="center"/>
              <w:rPr>
                <w:i/>
                <w:iCs/>
              </w:rPr>
            </w:pPr>
            <w:r>
              <w:rPr>
                <w:i/>
                <w:iCs/>
              </w:rPr>
              <w:t>19287</w:t>
            </w:r>
            <w:r w:rsidR="008B0288">
              <w:rPr>
                <w:i/>
                <w:iCs/>
              </w:rPr>
              <w:t>,</w:t>
            </w:r>
            <w:r>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0A2572"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0A2572" w:rsidP="00D75CC8">
            <w:pPr>
              <w:jc w:val="center"/>
              <w:rPr>
                <w:b/>
                <w:bCs/>
              </w:rPr>
            </w:pPr>
            <w:r>
              <w:rPr>
                <w:b/>
                <w:bCs/>
              </w:rPr>
              <w:t>0,0</w:t>
            </w:r>
          </w:p>
        </w:tc>
      </w:tr>
      <w:tr w:rsidR="002658F9" w:rsidRPr="00F140A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2658F9" w:rsidRPr="00F140A4" w:rsidTr="00D75CC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0A2572" w:rsidP="00D75CC8">
            <w:pPr>
              <w:jc w:val="center"/>
              <w:rPr>
                <w:b/>
                <w:bCs/>
              </w:rPr>
            </w:pPr>
            <w:r w:rsidRPr="000E67C8">
              <w:rPr>
                <w:b/>
                <w:bCs/>
                <w:highlight w:val="yellow"/>
              </w:rPr>
              <w:t>4</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8B4328">
            <w:pPr>
              <w:jc w:val="center"/>
              <w:rPr>
                <w:b/>
                <w:bCs/>
              </w:rPr>
            </w:pPr>
            <w:r>
              <w:rPr>
                <w:b/>
                <w:bCs/>
              </w:rPr>
              <w:t>13</w:t>
            </w:r>
            <w:r w:rsidR="008B4328">
              <w:rPr>
                <w:b/>
                <w:bCs/>
              </w:rPr>
              <w:t>865</w:t>
            </w:r>
            <w:r>
              <w:rPr>
                <w:b/>
                <w:bCs/>
              </w:rPr>
              <w:t>,</w:t>
            </w:r>
            <w:r w:rsidR="008B4328">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2011</w:t>
            </w:r>
            <w:r w:rsidR="002658F9">
              <w:rPr>
                <w:b/>
                <w:bCs/>
              </w:rPr>
              <w:t>,</w:t>
            </w:r>
            <w:r>
              <w:rPr>
                <w:b/>
                <w:bCs/>
              </w:rPr>
              <w:t>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8B4328">
            <w:pPr>
              <w:jc w:val="center"/>
              <w:rPr>
                <w:b/>
                <w:bCs/>
              </w:rPr>
            </w:pPr>
            <w:r>
              <w:rPr>
                <w:b/>
                <w:bCs/>
              </w:rPr>
              <w:t>14</w:t>
            </w:r>
            <w:r w:rsidR="002658F9" w:rsidRPr="00F140A4">
              <w:rPr>
                <w:b/>
                <w:bCs/>
              </w:rPr>
              <w:t>,</w:t>
            </w:r>
            <w:r>
              <w:rPr>
                <w:b/>
                <w:bCs/>
              </w:rPr>
              <w:t>5</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8B4328">
            <w:pPr>
              <w:jc w:val="center"/>
              <w:rPr>
                <w:i/>
                <w:iCs/>
              </w:rPr>
            </w:pPr>
            <w:r w:rsidRPr="00F140A4">
              <w:rPr>
                <w:i/>
                <w:iCs/>
              </w:rPr>
              <w:t>1</w:t>
            </w:r>
            <w:r w:rsidR="008B4328">
              <w:rPr>
                <w:i/>
                <w:iCs/>
              </w:rPr>
              <w:t>3865,0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2011</w:t>
            </w:r>
            <w:r w:rsidR="002658F9" w:rsidRPr="00F140A4">
              <w:rPr>
                <w:i/>
                <w:iCs/>
              </w:rPr>
              <w:t>,</w:t>
            </w:r>
            <w:r>
              <w:rPr>
                <w:i/>
                <w:iCs/>
              </w:rPr>
              <w:t>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8B4328">
            <w:pPr>
              <w:jc w:val="center"/>
              <w:rPr>
                <w:b/>
                <w:bCs/>
              </w:rPr>
            </w:pPr>
            <w:r>
              <w:rPr>
                <w:b/>
                <w:bCs/>
              </w:rPr>
              <w:t>14</w:t>
            </w:r>
            <w:r w:rsidR="002658F9" w:rsidRPr="00F140A4">
              <w:rPr>
                <w:b/>
                <w:bCs/>
              </w:rPr>
              <w:t>,</w:t>
            </w:r>
            <w:r>
              <w:rPr>
                <w:b/>
                <w:bCs/>
              </w:rPr>
              <w:t>5</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26.09.2016 №2481 "Об </w:t>
            </w:r>
            <w:proofErr w:type="spellStart"/>
            <w:r w:rsidRPr="00F140A4">
              <w:rPr>
                <w:b/>
                <w:bCs/>
              </w:rPr>
              <w:t>утвержднии</w:t>
            </w:r>
            <w:proofErr w:type="spellEnd"/>
            <w:r w:rsidRPr="00F140A4">
              <w:rPr>
                <w:b/>
                <w:bCs/>
              </w:rPr>
              <w:t xml:space="preserve">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0A2572" w:rsidP="00D75CC8">
            <w:pPr>
              <w:jc w:val="center"/>
              <w:rPr>
                <w:b/>
                <w:bCs/>
              </w:rPr>
            </w:pPr>
            <w:r w:rsidRPr="000E67C8">
              <w:rPr>
                <w:b/>
                <w:bCs/>
                <w:highlight w:val="yellow"/>
              </w:rPr>
              <w:lastRenderedPageBreak/>
              <w:t>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700</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0,0</w:t>
            </w:r>
          </w:p>
        </w:tc>
      </w:tr>
      <w:tr w:rsidR="002658F9" w:rsidRPr="00F140A4" w:rsidTr="00C8096B">
        <w:trPr>
          <w:trHeight w:val="249"/>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7</w:t>
            </w:r>
            <w:r w:rsidR="002658F9">
              <w:rPr>
                <w:i/>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0,0</w:t>
            </w:r>
          </w:p>
        </w:tc>
      </w:tr>
      <w:tr w:rsidR="002658F9" w:rsidRPr="00F140A4" w:rsidTr="00D75CC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sidRPr="000E67C8">
              <w:rPr>
                <w:b/>
                <w:bCs/>
                <w:highlight w:val="yellow"/>
              </w:rPr>
              <w:t>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300</w:t>
            </w:r>
            <w:r w:rsidR="002658F9">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w:t>
            </w:r>
            <w:r w:rsidR="008B0288">
              <w:rPr>
                <w:b/>
                <w:bCs/>
              </w:rPr>
              <w:t>,0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300</w:t>
            </w:r>
            <w:r w:rsidR="002658F9" w:rsidRPr="00F140A4">
              <w:rPr>
                <w:i/>
                <w:iCs/>
              </w:rPr>
              <w:t>,</w:t>
            </w:r>
            <w:r>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0</w:t>
            </w:r>
            <w:r w:rsidR="002658F9" w:rsidRPr="00F140A4">
              <w:rPr>
                <w:i/>
                <w:iCs/>
              </w:rPr>
              <w:t>,</w:t>
            </w:r>
            <w:r>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w:t>
            </w:r>
            <w:r w:rsidR="008B0288">
              <w:rPr>
                <w:b/>
                <w:bCs/>
              </w:rPr>
              <w:t>,0</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proofErr w:type="gramStart"/>
            <w:r w:rsidRPr="00F140A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roofErr w:type="gramEnd"/>
          </w:p>
        </w:tc>
      </w:tr>
      <w:tr w:rsidR="002658F9" w:rsidRPr="00F140A4" w:rsidTr="00D75CC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sidRPr="000E67C8">
              <w:rPr>
                <w:b/>
                <w:bCs/>
                <w:highlight w:val="yellow"/>
              </w:rPr>
              <w:t>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8892,8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5501</w:t>
            </w:r>
            <w:r w:rsidR="002658F9" w:rsidRPr="00F140A4">
              <w:rPr>
                <w:i/>
                <w:iCs/>
              </w:rPr>
              <w:t>,</w:t>
            </w:r>
            <w:r>
              <w:rPr>
                <w:i/>
                <w:i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3390</w:t>
            </w:r>
            <w:r w:rsidR="002658F9" w:rsidRPr="00F140A4">
              <w:rPr>
                <w:i/>
                <w:iCs/>
              </w:rPr>
              <w:t>,</w:t>
            </w:r>
            <w:r>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w:t>
            </w:r>
            <w:proofErr w:type="spellStart"/>
            <w:r w:rsidRPr="00F140A4">
              <w:rPr>
                <w:b/>
                <w:bCs/>
              </w:rPr>
              <w:t>Волгорадской</w:t>
            </w:r>
            <w:proofErr w:type="spellEnd"/>
            <w:r w:rsidRPr="00F140A4">
              <w:rPr>
                <w:b/>
                <w:bCs/>
              </w:rPr>
              <w:t xml:space="preserve">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sidRPr="000E67C8">
              <w:rPr>
                <w:b/>
                <w:bCs/>
                <w:highlight w:val="yellow"/>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1832</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0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8B4328" w:rsidRPr="00F140A4" w:rsidRDefault="008B4328" w:rsidP="008B4328">
            <w:pPr>
              <w:jc w:val="center"/>
              <w:rPr>
                <w:i/>
                <w:iCs/>
              </w:rPr>
            </w:pPr>
            <w:r>
              <w:rPr>
                <w:i/>
                <w:iCs/>
              </w:rPr>
              <w:t>1832,0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2658F9" w:rsidRPr="00F140A4" w:rsidTr="00D75CC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542,0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91,0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8B4328">
            <w:pPr>
              <w:jc w:val="center"/>
              <w:rPr>
                <w:b/>
                <w:bCs/>
              </w:rPr>
            </w:pPr>
            <w:r>
              <w:rPr>
                <w:b/>
                <w:bCs/>
              </w:rPr>
              <w:t>16</w:t>
            </w:r>
            <w:r w:rsidR="002658F9" w:rsidRPr="00F140A4">
              <w:rPr>
                <w:b/>
                <w:bCs/>
              </w:rPr>
              <w:t>,</w:t>
            </w:r>
            <w:r>
              <w:rPr>
                <w:b/>
                <w:bCs/>
              </w:rPr>
              <w:t>8</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542,0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91,0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16,8</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2658F9" w:rsidRPr="00F140A4" w:rsidTr="00D75CC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"Медицинское обеспечение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1165,0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170,3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8B4328">
            <w:pPr>
              <w:jc w:val="center"/>
              <w:rPr>
                <w:b/>
                <w:bCs/>
              </w:rPr>
            </w:pPr>
            <w:r>
              <w:rPr>
                <w:b/>
                <w:bCs/>
              </w:rPr>
              <w:t>14</w:t>
            </w:r>
            <w:r w:rsidR="002658F9" w:rsidRPr="00F140A4">
              <w:rPr>
                <w:b/>
                <w:bCs/>
              </w:rPr>
              <w:t>,</w:t>
            </w:r>
            <w:r>
              <w:rPr>
                <w:b/>
                <w:bCs/>
              </w:rPr>
              <w:t>6</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1165,0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170,3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8B4328">
            <w:pPr>
              <w:jc w:val="center"/>
              <w:rPr>
                <w:b/>
                <w:bCs/>
              </w:rPr>
            </w:pPr>
            <w:r>
              <w:rPr>
                <w:b/>
                <w:bCs/>
              </w:rPr>
              <w:t>14</w:t>
            </w:r>
            <w:r w:rsidR="002658F9" w:rsidRPr="00F140A4">
              <w:rPr>
                <w:b/>
                <w:bCs/>
              </w:rPr>
              <w:t>,</w:t>
            </w:r>
            <w:r>
              <w:rPr>
                <w:b/>
                <w:bCs/>
              </w:rPr>
              <w:t>6</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lastRenderedPageBreak/>
              <w:t>11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25</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25,0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2658F9" w:rsidRPr="00F140A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 xml:space="preserve">Муниципальная программа "Формирование здорового образа жизни </w:t>
            </w:r>
            <w:proofErr w:type="gramStart"/>
            <w:r w:rsidRPr="00F140A4">
              <w:rPr>
                <w:b/>
                <w:bCs/>
                <w:sz w:val="22"/>
                <w:szCs w:val="22"/>
              </w:rPr>
              <w:t>обучающихся</w:t>
            </w:r>
            <w:proofErr w:type="gramEnd"/>
            <w:r w:rsidRPr="00F140A4">
              <w:rPr>
                <w:b/>
                <w:bCs/>
                <w:sz w:val="22"/>
                <w:szCs w:val="22"/>
              </w:rPr>
              <w:t xml:space="preserve">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3</w:t>
            </w:r>
            <w:r w:rsidR="002658F9" w:rsidRPr="00F140A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3</w:t>
            </w:r>
            <w:r w:rsidR="002658F9" w:rsidRPr="00F140A4">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w:t>
            </w:r>
            <w:proofErr w:type="gramStart"/>
            <w:r w:rsidRPr="00F140A4">
              <w:rPr>
                <w:b/>
                <w:bCs/>
              </w:rPr>
              <w:t>обучающихся</w:t>
            </w:r>
            <w:proofErr w:type="gramEnd"/>
            <w:r w:rsidRPr="00F140A4">
              <w:rPr>
                <w:b/>
                <w:bCs/>
              </w:rPr>
              <w:t xml:space="preserve"> городского округа город Михайловка" на 2017-2019 годы"</w:t>
            </w:r>
          </w:p>
        </w:tc>
      </w:tr>
      <w:tr w:rsidR="002658F9" w:rsidRPr="00F140A4" w:rsidTr="00D75CC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8B4328">
            <w:pPr>
              <w:jc w:val="center"/>
              <w:rPr>
                <w:b/>
                <w:bCs/>
              </w:rPr>
            </w:pPr>
            <w:r>
              <w:rPr>
                <w:b/>
                <w:bCs/>
              </w:rPr>
              <w:t>150</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432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8B4328">
            <w:pPr>
              <w:jc w:val="center"/>
              <w:rPr>
                <w:i/>
                <w:iCs/>
              </w:rPr>
            </w:pPr>
            <w:r>
              <w:rPr>
                <w:i/>
                <w:iCs/>
              </w:rPr>
              <w:t>150</w:t>
            </w:r>
            <w:r w:rsidR="002658F9" w:rsidRPr="00F140A4">
              <w:rPr>
                <w:i/>
                <w:iCs/>
              </w:rPr>
              <w:t>,</w:t>
            </w:r>
            <w:r>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8B4328"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2658F9" w:rsidRPr="00F140A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14</w:t>
            </w:r>
          </w:p>
        </w:tc>
        <w:tc>
          <w:tcPr>
            <w:tcW w:w="5671" w:type="dxa"/>
            <w:tcBorders>
              <w:top w:val="single" w:sz="8" w:space="0" w:color="auto"/>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2658F9" w:rsidRPr="00F140A4" w:rsidRDefault="008B4328" w:rsidP="008B4328">
            <w:pPr>
              <w:jc w:val="center"/>
              <w:rPr>
                <w:b/>
                <w:bCs/>
              </w:rPr>
            </w:pPr>
            <w:r>
              <w:rPr>
                <w:b/>
                <w:bCs/>
              </w:rPr>
              <w:t>500</w:t>
            </w:r>
            <w:r w:rsidR="002658F9" w:rsidRPr="00F140A4">
              <w:rPr>
                <w:b/>
                <w:bCs/>
              </w:rPr>
              <w:t>,</w:t>
            </w:r>
            <w:r>
              <w:rPr>
                <w:b/>
                <w:bCs/>
              </w:rPr>
              <w:t>0</w:t>
            </w:r>
          </w:p>
        </w:tc>
        <w:tc>
          <w:tcPr>
            <w:tcW w:w="1418" w:type="dxa"/>
            <w:tcBorders>
              <w:top w:val="single" w:sz="8" w:space="0" w:color="auto"/>
              <w:left w:val="nil"/>
              <w:bottom w:val="nil"/>
              <w:right w:val="single" w:sz="4" w:space="0" w:color="auto"/>
            </w:tcBorders>
            <w:shd w:val="clear" w:color="000000" w:fill="FFFFFF"/>
            <w:vAlign w:val="center"/>
            <w:hideMark/>
          </w:tcPr>
          <w:p w:rsidR="002658F9" w:rsidRPr="00F140A4" w:rsidRDefault="008B4328" w:rsidP="00D75CC8">
            <w:pPr>
              <w:jc w:val="center"/>
              <w:rPr>
                <w:b/>
                <w:bCs/>
              </w:rPr>
            </w:pPr>
            <w:r>
              <w:rPr>
                <w:b/>
                <w:bCs/>
              </w:rPr>
              <w:t>0,0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8B4328" w:rsidP="00D75CC8">
            <w:pPr>
              <w:jc w:val="center"/>
              <w:rPr>
                <w:b/>
                <w:bCs/>
              </w:rPr>
            </w:pPr>
            <w:r>
              <w:rPr>
                <w:b/>
                <w:bCs/>
              </w:rPr>
              <w:t>0,0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F247E4" w:rsidP="00F247E4">
            <w:pPr>
              <w:jc w:val="center"/>
              <w:rPr>
                <w:i/>
                <w:iCs/>
              </w:rPr>
            </w:pPr>
            <w:r>
              <w:rPr>
                <w:i/>
                <w:iCs/>
              </w:rPr>
              <w:t>500</w:t>
            </w:r>
            <w:r w:rsidR="002658F9" w:rsidRPr="00F140A4">
              <w:rPr>
                <w:i/>
                <w:iCs/>
              </w:rPr>
              <w:t>,</w:t>
            </w:r>
            <w:r>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F56733" w:rsidP="00D75CC8">
            <w:pPr>
              <w:jc w:val="center"/>
              <w:rPr>
                <w:i/>
                <w:iCs/>
              </w:rPr>
            </w:pPr>
            <w:r>
              <w:rPr>
                <w:i/>
                <w:iCs/>
              </w:rPr>
              <w:t>0,0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w:t>
            </w:r>
            <w:r>
              <w:rPr>
                <w:b/>
                <w:bCs/>
              </w:rPr>
              <w:t>0</w:t>
            </w:r>
          </w:p>
        </w:tc>
      </w:tr>
      <w:tr w:rsidR="002658F9" w:rsidRPr="00F140A4" w:rsidTr="00D75CC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2658F9" w:rsidRPr="00F140A4" w:rsidTr="00D75CC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4B49FE" w:rsidP="004B49FE">
            <w:pPr>
              <w:jc w:val="center"/>
              <w:rPr>
                <w:b/>
                <w:bCs/>
              </w:rPr>
            </w:pPr>
            <w:r>
              <w:rPr>
                <w:b/>
                <w:bCs/>
              </w:rPr>
              <w:t>110</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4B49FE" w:rsidP="004B49FE">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4B49FE" w:rsidP="00D75CC8">
            <w:pPr>
              <w:jc w:val="center"/>
              <w:rPr>
                <w:b/>
                <w:bCs/>
              </w:rPr>
            </w:pPr>
            <w:r>
              <w:rPr>
                <w:b/>
                <w:bCs/>
              </w:rPr>
              <w:t>0,0</w:t>
            </w:r>
          </w:p>
        </w:tc>
      </w:tr>
      <w:tr w:rsidR="002658F9" w:rsidRPr="00F140A4" w:rsidTr="00D75CC8">
        <w:trPr>
          <w:trHeight w:val="295"/>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AA0D2B" w:rsidRDefault="004B49FE" w:rsidP="004B49FE">
            <w:pPr>
              <w:jc w:val="center"/>
              <w:rPr>
                <w:bCs/>
                <w:i/>
              </w:rPr>
            </w:pPr>
            <w:r>
              <w:rPr>
                <w:bCs/>
                <w:i/>
              </w:rPr>
              <w:t>110</w:t>
            </w:r>
            <w:r w:rsidR="005F2E59">
              <w:rPr>
                <w:bCs/>
                <w:i/>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AA0D2B" w:rsidRDefault="004B49FE" w:rsidP="00D75CC8">
            <w:pPr>
              <w:jc w:val="center"/>
              <w:rPr>
                <w:bCs/>
                <w:i/>
              </w:rPr>
            </w:pPr>
            <w:r>
              <w:rPr>
                <w:bCs/>
                <w:i/>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Default="004B49FE" w:rsidP="00D75CC8">
            <w:pPr>
              <w:jc w:val="center"/>
              <w:rPr>
                <w:b/>
                <w:bCs/>
              </w:rPr>
            </w:pPr>
            <w:r>
              <w:rPr>
                <w:b/>
                <w:bCs/>
              </w:rPr>
              <w:t>0,0</w:t>
            </w:r>
          </w:p>
        </w:tc>
      </w:tr>
      <w:tr w:rsidR="002658F9" w:rsidRPr="00F140A4" w:rsidTr="00D75CC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2658F9" w:rsidRPr="00F140A4" w:rsidTr="00D75CC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4B49FE" w:rsidP="00D75CC8">
            <w:pPr>
              <w:jc w:val="center"/>
              <w:rPr>
                <w:b/>
                <w:bCs/>
              </w:rPr>
            </w:pPr>
            <w:r>
              <w:rPr>
                <w:b/>
                <w:bCs/>
              </w:rPr>
              <w:t>198,6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4B49FE"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4B49FE"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4B49FE" w:rsidP="00D75CC8">
            <w:pPr>
              <w:jc w:val="center"/>
              <w:rPr>
                <w:i/>
                <w:iCs/>
              </w:rPr>
            </w:pPr>
            <w:r>
              <w:rPr>
                <w:i/>
                <w:iCs/>
              </w:rPr>
              <w:t>198,6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4B49FE"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4B49FE" w:rsidP="00D75CC8">
            <w:pPr>
              <w:jc w:val="center"/>
              <w:rPr>
                <w:b/>
                <w:bCs/>
              </w:rPr>
            </w:pPr>
            <w:r>
              <w:rPr>
                <w:b/>
                <w:bCs/>
              </w:rPr>
              <w:t>0,0</w:t>
            </w:r>
          </w:p>
        </w:tc>
      </w:tr>
      <w:tr w:rsidR="002658F9" w:rsidRPr="00F140A4" w:rsidTr="00D75CC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proofErr w:type="gramStart"/>
            <w:r w:rsidRPr="00F140A4">
              <w:rPr>
                <w:b/>
                <w:bCs/>
              </w:rPr>
              <w:lastRenderedPageBreak/>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roofErr w:type="gramEnd"/>
          </w:p>
        </w:tc>
      </w:tr>
      <w:tr w:rsidR="002658F9" w:rsidRPr="00F140A4" w:rsidTr="00D75CC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FC7C04" w:rsidP="00D75CC8">
            <w:pPr>
              <w:jc w:val="center"/>
              <w:rPr>
                <w:b/>
                <w:bCs/>
              </w:rPr>
            </w:pPr>
            <w:r>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10</w:t>
            </w:r>
            <w:r w:rsidR="008B0288">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i/>
                <w:iCs/>
              </w:rPr>
            </w:pPr>
            <w:r>
              <w:rPr>
                <w:i/>
                <w:iCs/>
              </w:rPr>
              <w:t>10</w:t>
            </w:r>
            <w:r w:rsidR="002658F9" w:rsidRPr="00F140A4">
              <w:rPr>
                <w:i/>
                <w:iCs/>
              </w:rPr>
              <w:t>,0</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0,0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2658F9" w:rsidRPr="00F140A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20</w:t>
            </w:r>
            <w:r w:rsidR="008B0288">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20</w:t>
            </w:r>
            <w:r w:rsidR="002658F9"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0,</w:t>
            </w:r>
            <w:r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2658F9" w:rsidRPr="00F140A4" w:rsidTr="00D75CC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 xml:space="preserve">Муниципальная программа "Организация питания, отдыха и </w:t>
            </w:r>
            <w:proofErr w:type="gramStart"/>
            <w:r w:rsidRPr="00F140A4">
              <w:rPr>
                <w:b/>
                <w:bCs/>
              </w:rPr>
              <w:t>оздоровления</w:t>
            </w:r>
            <w:proofErr w:type="gramEnd"/>
            <w:r w:rsidRPr="00F140A4">
              <w:rPr>
                <w:b/>
                <w:bCs/>
              </w:rPr>
              <w:t xml:space="preserve">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41214,5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4271,4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10</w:t>
            </w:r>
            <w:r w:rsidR="002658F9" w:rsidRPr="00F140A4">
              <w:rPr>
                <w:b/>
                <w:bCs/>
              </w:rPr>
              <w:t>,</w:t>
            </w:r>
            <w:r w:rsidR="002658F9">
              <w:rPr>
                <w:b/>
                <w:bCs/>
              </w:rPr>
              <w:t>4</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C20DC4">
            <w:pPr>
              <w:jc w:val="center"/>
              <w:rPr>
                <w:i/>
                <w:iCs/>
              </w:rPr>
            </w:pPr>
            <w:r>
              <w:rPr>
                <w:i/>
                <w:iCs/>
              </w:rPr>
              <w:t>11884</w:t>
            </w:r>
            <w:r w:rsidR="002658F9">
              <w:rPr>
                <w:i/>
                <w:iCs/>
              </w:rPr>
              <w:t>,</w:t>
            </w:r>
            <w:r>
              <w:rPr>
                <w:i/>
                <w:i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53C97" w:rsidP="00D75CC8">
            <w:pPr>
              <w:jc w:val="center"/>
              <w:rPr>
                <w:i/>
                <w:iCs/>
              </w:rPr>
            </w:pPr>
            <w:r>
              <w:rPr>
                <w:i/>
                <w:iCs/>
              </w:rPr>
              <w:t>1060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F56733" w:rsidP="00F56733">
            <w:pPr>
              <w:jc w:val="center"/>
              <w:rPr>
                <w:b/>
                <w:bCs/>
              </w:rPr>
            </w:pPr>
            <w:r>
              <w:rPr>
                <w:b/>
                <w:bCs/>
              </w:rPr>
              <w:t>35</w:t>
            </w:r>
            <w:r w:rsidR="002658F9">
              <w:rPr>
                <w:b/>
                <w:bCs/>
              </w:rPr>
              <w:t>,</w:t>
            </w:r>
            <w:r>
              <w:rPr>
                <w:b/>
                <w:bCs/>
              </w:rPr>
              <w:t>9</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C20DC4">
            <w:pPr>
              <w:jc w:val="center"/>
              <w:rPr>
                <w:i/>
                <w:iCs/>
              </w:rPr>
            </w:pPr>
            <w:r>
              <w:rPr>
                <w:i/>
                <w:iCs/>
              </w:rPr>
              <w:t>29329</w:t>
            </w:r>
            <w:r w:rsidR="002658F9">
              <w:rPr>
                <w:i/>
                <w:iCs/>
              </w:rPr>
              <w:t>,</w:t>
            </w:r>
            <w:r>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53C97" w:rsidP="00D75CC8">
            <w:pPr>
              <w:jc w:val="center"/>
              <w:rPr>
                <w:i/>
                <w:iCs/>
              </w:rPr>
            </w:pPr>
            <w:r>
              <w:rPr>
                <w:i/>
                <w:iCs/>
              </w:rPr>
              <w:t>3211,4</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w:t>
            </w:r>
            <w:proofErr w:type="gramStart"/>
            <w:r w:rsidRPr="00F140A4">
              <w:rPr>
                <w:b/>
                <w:bCs/>
              </w:rPr>
              <w:t>оздоровления</w:t>
            </w:r>
            <w:proofErr w:type="gramEnd"/>
            <w:r w:rsidRPr="00F140A4">
              <w:rPr>
                <w:b/>
                <w:bCs/>
              </w:rPr>
              <w:t xml:space="preserve"> обучающихся в муниципальных образовательных учреждениях городского округа город Михайловка" на 2017-2019 годы"</w:t>
            </w:r>
          </w:p>
        </w:tc>
      </w:tr>
      <w:tr w:rsidR="002658F9" w:rsidRPr="00F140A4" w:rsidTr="00D75CC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FC7C04" w:rsidP="00D75CC8">
            <w:pPr>
              <w:jc w:val="center"/>
              <w:rPr>
                <w:b/>
                <w:bCs/>
              </w:rPr>
            </w:pPr>
            <w:r>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 xml:space="preserve">Муниципальная программа "Комплекс мер по укреплению пожарной безопасности учреждений культуры и дополнительного </w:t>
            </w:r>
            <w:proofErr w:type="spellStart"/>
            <w:r w:rsidRPr="00F140A4">
              <w:rPr>
                <w:b/>
                <w:bCs/>
              </w:rPr>
              <w:t>образовния</w:t>
            </w:r>
            <w:proofErr w:type="spellEnd"/>
            <w:r w:rsidRPr="00F140A4">
              <w:rPr>
                <w:b/>
                <w:bCs/>
              </w:rPr>
              <w:t xml:space="preserve">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524,9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i/>
                <w:iCs/>
              </w:rPr>
            </w:pPr>
            <w:r>
              <w:rPr>
                <w:i/>
                <w:iCs/>
              </w:rPr>
              <w:t>524,9</w:t>
            </w:r>
          </w:p>
        </w:tc>
        <w:tc>
          <w:tcPr>
            <w:tcW w:w="1418"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i/>
                <w:iCs/>
              </w:rPr>
            </w:pPr>
            <w:r>
              <w:rPr>
                <w:i/>
                <w:iCs/>
              </w:rPr>
              <w:t>0,0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w:t>
            </w:r>
            <w:proofErr w:type="spellStart"/>
            <w:r w:rsidRPr="00F140A4">
              <w:rPr>
                <w:b/>
                <w:bCs/>
              </w:rPr>
              <w:t>образовния</w:t>
            </w:r>
            <w:proofErr w:type="spellEnd"/>
            <w:r w:rsidRPr="00F140A4">
              <w:rPr>
                <w:b/>
                <w:bCs/>
              </w:rPr>
              <w:t xml:space="preserve"> детей в сфере культуры городского округа город Михайловка на 2017-2019 годы"</w:t>
            </w:r>
          </w:p>
        </w:tc>
      </w:tr>
      <w:tr w:rsidR="002658F9" w:rsidRPr="00F140A4" w:rsidTr="00D75CC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F140A4" w:rsidRDefault="00FC7C04" w:rsidP="00D75CC8">
            <w:pPr>
              <w:jc w:val="center"/>
              <w:rPr>
                <w:b/>
                <w:bCs/>
              </w:rPr>
            </w:pPr>
            <w:r>
              <w:rPr>
                <w:b/>
                <w:bCs/>
              </w:rPr>
              <w:t>21</w:t>
            </w:r>
          </w:p>
        </w:tc>
        <w:tc>
          <w:tcPr>
            <w:tcW w:w="5671" w:type="dxa"/>
            <w:tcBorders>
              <w:top w:val="nil"/>
              <w:left w:val="single" w:sz="4"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B60890">
            <w:pPr>
              <w:jc w:val="center"/>
              <w:rPr>
                <w:b/>
                <w:bCs/>
              </w:rPr>
            </w:pPr>
            <w:r w:rsidRPr="00F140A4">
              <w:rPr>
                <w:b/>
                <w:bCs/>
              </w:rPr>
              <w:t>11</w:t>
            </w:r>
            <w:r w:rsidR="00B60890">
              <w:rPr>
                <w:b/>
                <w:bCs/>
              </w:rPr>
              <w:t>559</w:t>
            </w:r>
            <w:r w:rsidRPr="00F140A4">
              <w:rPr>
                <w:b/>
                <w:bCs/>
              </w:rPr>
              <w:t>,</w:t>
            </w:r>
            <w:r w:rsidR="00B60890">
              <w:rPr>
                <w:b/>
                <w:bCs/>
              </w:rPr>
              <w:t>9</w:t>
            </w:r>
          </w:p>
        </w:tc>
        <w:tc>
          <w:tcPr>
            <w:tcW w:w="1418"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b/>
                <w:bCs/>
              </w:rPr>
            </w:pPr>
            <w:r>
              <w:rPr>
                <w:b/>
                <w:bCs/>
              </w:rPr>
              <w:t>0,0</w:t>
            </w:r>
          </w:p>
        </w:tc>
        <w:tc>
          <w:tcPr>
            <w:tcW w:w="1620" w:type="dxa"/>
            <w:tcBorders>
              <w:top w:val="nil"/>
              <w:left w:val="nil"/>
              <w:bottom w:val="nil"/>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315"/>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2333,8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0,0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9226,1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2658F9" w:rsidRPr="00F140A4" w:rsidTr="00D75CC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FC7C04" w:rsidP="00D75CC8">
            <w:pPr>
              <w:jc w:val="center"/>
              <w:rPr>
                <w:b/>
                <w:bCs/>
              </w:rPr>
            </w:pPr>
            <w:r>
              <w:rPr>
                <w:b/>
                <w:bCs/>
              </w:rPr>
              <w:t>22</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b/>
                <w:bCs/>
              </w:rPr>
            </w:pPr>
            <w:r>
              <w:rPr>
                <w:b/>
                <w:bCs/>
              </w:rPr>
              <w:t>41700,0</w:t>
            </w:r>
          </w:p>
        </w:tc>
        <w:tc>
          <w:tcPr>
            <w:tcW w:w="1418" w:type="dxa"/>
            <w:tcBorders>
              <w:top w:val="nil"/>
              <w:left w:val="nil"/>
              <w:bottom w:val="nil"/>
              <w:right w:val="single" w:sz="4" w:space="0" w:color="auto"/>
            </w:tcBorders>
            <w:shd w:val="clear" w:color="000000" w:fill="FFFFFF"/>
            <w:vAlign w:val="center"/>
            <w:hideMark/>
          </w:tcPr>
          <w:p w:rsidR="002658F9" w:rsidRPr="00F140A4" w:rsidRDefault="00C20DC4" w:rsidP="00D75CC8">
            <w:pPr>
              <w:jc w:val="center"/>
              <w:rPr>
                <w:b/>
                <w:bCs/>
              </w:rPr>
            </w:pPr>
            <w:r>
              <w:rPr>
                <w:b/>
                <w:bCs/>
              </w:rPr>
              <w:t>8895,</w:t>
            </w:r>
            <w:r w:rsidR="00664BBB">
              <w:rPr>
                <w:b/>
                <w:bCs/>
              </w:rPr>
              <w:t>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C20DC4" w:rsidP="00C20DC4">
            <w:pPr>
              <w:jc w:val="center"/>
              <w:rPr>
                <w:b/>
                <w:bCs/>
              </w:rPr>
            </w:pPr>
            <w:r>
              <w:rPr>
                <w:b/>
                <w:bCs/>
              </w:rPr>
              <w:t>21</w:t>
            </w:r>
            <w:r w:rsidR="002658F9" w:rsidRPr="00F140A4">
              <w:rPr>
                <w:b/>
                <w:bCs/>
              </w:rPr>
              <w:t>,</w:t>
            </w:r>
            <w:r>
              <w:rPr>
                <w:b/>
                <w:bCs/>
              </w:rPr>
              <w:t>3</w:t>
            </w:r>
            <w:r w:rsidR="002658F9">
              <w:rPr>
                <w:b/>
                <w:bCs/>
              </w:rPr>
              <w:t xml:space="preserve"> </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41700,0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8895,</w:t>
            </w:r>
            <w:r w:rsidR="00664BBB">
              <w:rPr>
                <w:i/>
                <w:iCs/>
              </w:rPr>
              <w:t>7</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21,3</w:t>
            </w:r>
          </w:p>
        </w:tc>
      </w:tr>
      <w:tr w:rsidR="002658F9" w:rsidRPr="00F140A4" w:rsidTr="00D75CC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2658F9" w:rsidRPr="00F140A4" w:rsidTr="00D75CC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w:t>
            </w:r>
            <w:r w:rsidR="00FC7C04">
              <w:rPr>
                <w:b/>
                <w:bCs/>
              </w:rPr>
              <w:t>3</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C20DC4">
            <w:pPr>
              <w:jc w:val="center"/>
              <w:rPr>
                <w:b/>
                <w:bCs/>
              </w:rPr>
            </w:pPr>
            <w:r>
              <w:rPr>
                <w:b/>
                <w:bCs/>
              </w:rPr>
              <w:t>748</w:t>
            </w:r>
            <w:r w:rsidR="002658F9"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C20DC4"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748,3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C20DC4"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C20DC4" w:rsidP="00D75CC8">
            <w:pPr>
              <w:jc w:val="center"/>
              <w:rPr>
                <w:b/>
                <w:bCs/>
              </w:rPr>
            </w:pPr>
            <w:r>
              <w:rPr>
                <w:b/>
                <w:bCs/>
              </w:rPr>
              <w:t>0,0</w:t>
            </w:r>
          </w:p>
        </w:tc>
      </w:tr>
      <w:tr w:rsidR="002658F9" w:rsidRPr="00F140A4" w:rsidTr="00D75CC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2658F9" w:rsidRPr="00F140A4" w:rsidTr="00D75CC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w:t>
            </w:r>
            <w:r w:rsidR="00FC7C04">
              <w:rPr>
                <w:b/>
                <w:bCs/>
              </w:rPr>
              <w:t>4</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6A706C" w:rsidP="00D75CC8">
            <w:pPr>
              <w:jc w:val="center"/>
              <w:rPr>
                <w:b/>
                <w:bCs/>
              </w:rPr>
            </w:pPr>
            <w:r>
              <w:rPr>
                <w:b/>
                <w:bCs/>
              </w:rPr>
              <w:t>22542,0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6A706C" w:rsidP="00D75CC8">
            <w:pPr>
              <w:jc w:val="center"/>
              <w:rPr>
                <w:b/>
                <w:bCs/>
              </w:rPr>
            </w:pPr>
            <w:r>
              <w:rPr>
                <w:b/>
                <w:b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6A706C" w:rsidP="00D75CC8">
            <w:pPr>
              <w:jc w:val="center"/>
              <w:rPr>
                <w:b/>
                <w:bCs/>
              </w:rPr>
            </w:pPr>
            <w:r>
              <w:rPr>
                <w:b/>
                <w:bCs/>
              </w:rPr>
              <w:t>0,0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3A2FBA">
            <w:pPr>
              <w:jc w:val="center"/>
              <w:rPr>
                <w:i/>
                <w:iCs/>
              </w:rPr>
            </w:pPr>
            <w:r>
              <w:rPr>
                <w:i/>
                <w:iCs/>
              </w:rPr>
              <w:t>22542</w:t>
            </w:r>
            <w:r w:rsidR="002658F9" w:rsidRPr="00F140A4">
              <w:rPr>
                <w:i/>
                <w:iCs/>
              </w:rPr>
              <w:t>,</w:t>
            </w:r>
            <w:r>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3A2FBA" w:rsidP="00D75CC8">
            <w:pPr>
              <w:jc w:val="center"/>
              <w:rPr>
                <w:b/>
                <w:bCs/>
              </w:rPr>
            </w:pPr>
            <w:r>
              <w:rPr>
                <w:b/>
                <w:bCs/>
              </w:rPr>
              <w:t>0,0</w:t>
            </w:r>
            <w:r w:rsidR="002658F9" w:rsidRPr="00F140A4">
              <w:rPr>
                <w:b/>
                <w:bCs/>
              </w:rPr>
              <w:t> </w:t>
            </w:r>
          </w:p>
        </w:tc>
      </w:tr>
      <w:tr w:rsidR="002658F9" w:rsidRPr="00F140A4" w:rsidTr="00D75CC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proofErr w:type="gramStart"/>
            <w:r w:rsidRPr="00F140A4">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roofErr w:type="gramEnd"/>
          </w:p>
        </w:tc>
      </w:tr>
      <w:tr w:rsidR="003A2FBA"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F140A4" w:rsidRDefault="003A2FBA" w:rsidP="00D75CC8">
            <w:pPr>
              <w:jc w:val="center"/>
              <w:rPr>
                <w:b/>
                <w:bCs/>
              </w:rPr>
            </w:pPr>
            <w:r w:rsidRPr="00F140A4">
              <w:rPr>
                <w:b/>
                <w:bCs/>
              </w:rPr>
              <w:t>2</w:t>
            </w:r>
            <w:r w:rsidR="00FC7C0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3A2FBA" w:rsidRPr="00F140A4" w:rsidRDefault="003A2FBA" w:rsidP="000E67C8">
            <w:pPr>
              <w:jc w:val="center"/>
              <w:rPr>
                <w:b/>
                <w:bCs/>
              </w:rPr>
            </w:pPr>
            <w:r w:rsidRPr="00F140A4">
              <w:rPr>
                <w:b/>
                <w:bCs/>
              </w:rPr>
              <w:t>Муниципальная программа "</w:t>
            </w:r>
            <w:proofErr w:type="spellStart"/>
            <w:r w:rsidRPr="00F140A4">
              <w:rPr>
                <w:b/>
                <w:bCs/>
              </w:rPr>
              <w:t>Энергоресурсосбережение</w:t>
            </w:r>
            <w:proofErr w:type="spellEnd"/>
            <w:r w:rsidRPr="00F140A4">
              <w:rPr>
                <w:b/>
                <w:bCs/>
              </w:rPr>
              <w:t xml:space="preserve"> и повышение </w:t>
            </w:r>
            <w:proofErr w:type="spellStart"/>
            <w:r w:rsidRPr="00F140A4">
              <w:rPr>
                <w:b/>
                <w:bCs/>
              </w:rPr>
              <w:t>энергоэффективности</w:t>
            </w:r>
            <w:proofErr w:type="spellEnd"/>
            <w:r w:rsidRPr="00F140A4">
              <w:rPr>
                <w:b/>
                <w:bCs/>
              </w:rPr>
              <w:t xml:space="preserve"> городского округа город Михайловка на период до 2024 года"</w:t>
            </w:r>
          </w:p>
        </w:tc>
        <w:tc>
          <w:tcPr>
            <w:tcW w:w="1275" w:type="dxa"/>
            <w:tcBorders>
              <w:top w:val="nil"/>
              <w:left w:val="nil"/>
              <w:bottom w:val="single" w:sz="4" w:space="0" w:color="auto"/>
              <w:right w:val="single" w:sz="4" w:space="0" w:color="auto"/>
            </w:tcBorders>
            <w:shd w:val="clear" w:color="000000" w:fill="FFFFFF"/>
            <w:vAlign w:val="center"/>
            <w:hideMark/>
          </w:tcPr>
          <w:p w:rsidR="003A2FBA" w:rsidRPr="00F140A4" w:rsidRDefault="003A2FBA" w:rsidP="003A2FBA">
            <w:pPr>
              <w:jc w:val="center"/>
              <w:rPr>
                <w:b/>
                <w:bCs/>
              </w:rPr>
            </w:pPr>
            <w:r>
              <w:rPr>
                <w:b/>
                <w:bCs/>
              </w:rPr>
              <w:t>18693</w:t>
            </w:r>
            <w:r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F140A4" w:rsidRDefault="003A2FBA" w:rsidP="000E67C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3A2FBA" w:rsidRPr="00F140A4" w:rsidRDefault="003A2FBA" w:rsidP="000E67C8">
            <w:pPr>
              <w:jc w:val="center"/>
              <w:rPr>
                <w:b/>
                <w:bCs/>
              </w:rPr>
            </w:pPr>
            <w:r w:rsidRPr="00F140A4">
              <w:rPr>
                <w:b/>
                <w:bCs/>
              </w:rPr>
              <w:t>0,0</w:t>
            </w:r>
          </w:p>
        </w:tc>
      </w:tr>
      <w:tr w:rsidR="003A2FBA"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3A2FBA" w:rsidRPr="00F140A4" w:rsidRDefault="003A2FBA"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3A2FBA" w:rsidRPr="00F140A4" w:rsidRDefault="003A2FBA" w:rsidP="000E67C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3A2FBA" w:rsidRPr="00F140A4" w:rsidRDefault="003A2FBA" w:rsidP="000E67C8">
            <w:pPr>
              <w:jc w:val="center"/>
              <w:rPr>
                <w:i/>
                <w:iCs/>
              </w:rPr>
            </w:pPr>
            <w:r>
              <w:rPr>
                <w:i/>
                <w:iCs/>
              </w:rPr>
              <w:t>18693,0</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F140A4" w:rsidRDefault="003A2FBA" w:rsidP="000E67C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3A2FBA" w:rsidRPr="00F140A4" w:rsidRDefault="003A2FBA" w:rsidP="000E67C8">
            <w:pPr>
              <w:jc w:val="center"/>
              <w:rPr>
                <w:b/>
                <w:bCs/>
              </w:rPr>
            </w:pPr>
            <w:r w:rsidRPr="00F140A4">
              <w:rPr>
                <w:b/>
                <w:bCs/>
              </w:rPr>
              <w:t>0,0</w:t>
            </w:r>
          </w:p>
        </w:tc>
      </w:tr>
      <w:tr w:rsidR="002658F9" w:rsidRPr="00F140A4" w:rsidTr="00D75CC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3A2FBA"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06.09.2013 №2668 ""</w:t>
            </w:r>
            <w:proofErr w:type="spellStart"/>
            <w:r w:rsidRPr="00F140A4">
              <w:rPr>
                <w:b/>
                <w:bCs/>
              </w:rPr>
              <w:t>Энергоресурсосбережение</w:t>
            </w:r>
            <w:proofErr w:type="spellEnd"/>
            <w:r w:rsidRPr="00F140A4">
              <w:rPr>
                <w:b/>
                <w:bCs/>
              </w:rPr>
              <w:t xml:space="preserve"> и повышение </w:t>
            </w:r>
            <w:proofErr w:type="spellStart"/>
            <w:r w:rsidRPr="00F140A4">
              <w:rPr>
                <w:b/>
                <w:bCs/>
              </w:rPr>
              <w:t>энергоэффективности</w:t>
            </w:r>
            <w:proofErr w:type="spellEnd"/>
            <w:r w:rsidRPr="00F140A4">
              <w:rPr>
                <w:b/>
                <w:bCs/>
              </w:rPr>
              <w:t xml:space="preserve"> городского округа город Михайловка на период до 2024 года"</w:t>
            </w:r>
          </w:p>
        </w:tc>
      </w:tr>
      <w:tr w:rsidR="002658F9" w:rsidRPr="00F140A4" w:rsidTr="00D75CC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w:t>
            </w:r>
            <w:r w:rsidR="00FC7C04">
              <w:rPr>
                <w:b/>
                <w:bCs/>
              </w:rPr>
              <w:t>6</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3A2FBA">
            <w:pPr>
              <w:jc w:val="center"/>
              <w:rPr>
                <w:b/>
                <w:bCs/>
              </w:rPr>
            </w:pPr>
            <w:r>
              <w:rPr>
                <w:b/>
                <w:bCs/>
              </w:rPr>
              <w:t>49</w:t>
            </w:r>
            <w:r w:rsidR="002658F9" w:rsidRPr="00F140A4">
              <w:rPr>
                <w:b/>
                <w:bCs/>
              </w:rPr>
              <w:t>,</w:t>
            </w:r>
            <w:r w:rsidR="00A61F13">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3A2FBA">
            <w:pPr>
              <w:jc w:val="center"/>
              <w:rPr>
                <w:b/>
                <w:bCs/>
              </w:rPr>
            </w:pPr>
            <w:r>
              <w:rPr>
                <w:b/>
                <w:bCs/>
              </w:rPr>
              <w:t>49</w:t>
            </w:r>
            <w:r w:rsidR="002658F9" w:rsidRPr="00F140A4">
              <w:rPr>
                <w:b/>
                <w:bCs/>
              </w:rPr>
              <w:t>,</w:t>
            </w:r>
            <w:r w:rsidR="00A61F13">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3A2FBA" w:rsidP="003A2FBA">
            <w:pPr>
              <w:jc w:val="center"/>
              <w:rPr>
                <w:b/>
                <w:bCs/>
              </w:rPr>
            </w:pPr>
            <w:r>
              <w:rPr>
                <w:b/>
                <w:bCs/>
              </w:rPr>
              <w:t>100</w:t>
            </w:r>
            <w:r w:rsidR="002658F9" w:rsidRPr="00F140A4">
              <w:rPr>
                <w:b/>
                <w:bCs/>
              </w:rPr>
              <w:t>,</w:t>
            </w:r>
            <w:r>
              <w:rPr>
                <w:b/>
                <w:bCs/>
              </w:rPr>
              <w:t>0</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3A2FBA" w:rsidP="00D75CC8">
            <w:pPr>
              <w:jc w:val="center"/>
              <w:rPr>
                <w:i/>
                <w:iCs/>
              </w:rPr>
            </w:pPr>
            <w:r>
              <w:rPr>
                <w:i/>
                <w:iCs/>
              </w:rPr>
              <w:t>49,</w:t>
            </w:r>
            <w:r w:rsidR="00A61F13">
              <w:rPr>
                <w:i/>
                <w:iCs/>
              </w:rPr>
              <w:t>6</w:t>
            </w:r>
          </w:p>
        </w:tc>
        <w:tc>
          <w:tcPr>
            <w:tcW w:w="1418" w:type="dxa"/>
            <w:tcBorders>
              <w:top w:val="nil"/>
              <w:left w:val="nil"/>
              <w:bottom w:val="nil"/>
              <w:right w:val="single" w:sz="4" w:space="0" w:color="auto"/>
            </w:tcBorders>
            <w:shd w:val="clear" w:color="000000" w:fill="FFFFFF"/>
            <w:vAlign w:val="center"/>
            <w:hideMark/>
          </w:tcPr>
          <w:p w:rsidR="002658F9" w:rsidRPr="00F140A4" w:rsidRDefault="003A2FBA" w:rsidP="00D75CC8">
            <w:pPr>
              <w:jc w:val="center"/>
              <w:rPr>
                <w:i/>
                <w:iCs/>
              </w:rPr>
            </w:pPr>
            <w:r>
              <w:rPr>
                <w:i/>
                <w:iCs/>
              </w:rPr>
              <w:t>49,</w:t>
            </w:r>
            <w:r w:rsidR="00A61F13">
              <w:rPr>
                <w:i/>
                <w:iCs/>
              </w:rPr>
              <w:t>6</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3A2FBA" w:rsidP="00D75CC8">
            <w:pPr>
              <w:jc w:val="center"/>
              <w:rPr>
                <w:b/>
                <w:bCs/>
              </w:rPr>
            </w:pPr>
            <w:r>
              <w:rPr>
                <w:b/>
                <w:bCs/>
              </w:rPr>
              <w:t>100,0</w:t>
            </w:r>
          </w:p>
        </w:tc>
      </w:tr>
      <w:tr w:rsidR="002658F9" w:rsidRPr="00F140A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lastRenderedPageBreak/>
              <w:t>2</w:t>
            </w:r>
            <w:r w:rsidR="00FC7C04">
              <w:rPr>
                <w:b/>
                <w:bCs/>
              </w:rPr>
              <w:t>7</w:t>
            </w:r>
          </w:p>
        </w:tc>
        <w:tc>
          <w:tcPr>
            <w:tcW w:w="5671" w:type="dxa"/>
            <w:tcBorders>
              <w:top w:val="nil"/>
              <w:left w:val="nil"/>
              <w:bottom w:val="single" w:sz="4" w:space="0" w:color="auto"/>
              <w:right w:val="single" w:sz="4" w:space="0" w:color="auto"/>
            </w:tcBorders>
            <w:shd w:val="clear" w:color="000000" w:fill="FFFFFF"/>
            <w:vAlign w:val="bottom"/>
            <w:hideMark/>
          </w:tcPr>
          <w:p w:rsidR="002658F9" w:rsidRPr="00F140A4" w:rsidRDefault="002658F9" w:rsidP="00D75CC8">
            <w:pPr>
              <w:jc w:val="center"/>
              <w:rPr>
                <w:b/>
                <w:bCs/>
              </w:rPr>
            </w:pPr>
            <w:r w:rsidRPr="00F140A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3A2FBA">
            <w:pPr>
              <w:jc w:val="center"/>
              <w:rPr>
                <w:b/>
                <w:bCs/>
              </w:rPr>
            </w:pPr>
            <w:r>
              <w:rPr>
                <w:b/>
                <w:bCs/>
              </w:rPr>
              <w:t>100</w:t>
            </w:r>
            <w:r w:rsidR="002658F9" w:rsidRPr="00F140A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3A2FBA" w:rsidP="003A2FBA">
            <w:pPr>
              <w:jc w:val="center"/>
              <w:rPr>
                <w:b/>
                <w:bCs/>
              </w:rPr>
            </w:pPr>
            <w:r>
              <w:rPr>
                <w:b/>
                <w:bCs/>
              </w:rPr>
              <w:t>0</w:t>
            </w:r>
            <w:r w:rsidR="002658F9"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3A2FBA"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3A2FBA" w:rsidP="003A2FBA">
            <w:pPr>
              <w:jc w:val="center"/>
              <w:rPr>
                <w:i/>
                <w:iCs/>
              </w:rPr>
            </w:pPr>
            <w:r>
              <w:rPr>
                <w:i/>
                <w:iCs/>
              </w:rPr>
              <w:t>100</w:t>
            </w:r>
            <w:r w:rsidR="002658F9">
              <w:rPr>
                <w:i/>
                <w:iCs/>
              </w:rPr>
              <w:t>,</w:t>
            </w:r>
            <w:r>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3A2FBA"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3A2FBA" w:rsidP="00D75CC8">
            <w:pPr>
              <w:jc w:val="center"/>
              <w:rPr>
                <w:b/>
                <w:bCs/>
              </w:rPr>
            </w:pPr>
            <w:r>
              <w:rPr>
                <w:b/>
                <w:bCs/>
              </w:rPr>
              <w:t>0,0</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w:t>
            </w:r>
            <w:r w:rsidR="00C8096B">
              <w:rPr>
                <w:b/>
                <w:bCs/>
              </w:rPr>
              <w:t>д</w:t>
            </w:r>
            <w:r w:rsidRPr="00F140A4">
              <w:rPr>
                <w:b/>
                <w:bCs/>
              </w:rPr>
              <w:t>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2658F9" w:rsidRPr="00F140A4" w:rsidTr="00D75CC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w:t>
            </w:r>
            <w:r w:rsidR="00FC7C0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FC7C04">
            <w:pPr>
              <w:jc w:val="center"/>
              <w:rPr>
                <w:b/>
                <w:bCs/>
              </w:rPr>
            </w:pPr>
            <w:r w:rsidRPr="00F140A4">
              <w:rPr>
                <w:b/>
                <w:bCs/>
              </w:rPr>
              <w:t>1</w:t>
            </w:r>
            <w:r w:rsidR="00FC7C04">
              <w:rPr>
                <w:b/>
                <w:bCs/>
              </w:rPr>
              <w:t>00</w:t>
            </w:r>
            <w:r w:rsidRPr="00F140A4">
              <w:rPr>
                <w:b/>
                <w:bCs/>
              </w:rPr>
              <w:t>,</w:t>
            </w:r>
            <w:r w:rsidR="00FC7C0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FC7C04"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FC7C04" w:rsidP="00D75CC8">
            <w:pPr>
              <w:jc w:val="center"/>
              <w:rPr>
                <w:b/>
                <w:bCs/>
              </w:rPr>
            </w:pPr>
            <w:r>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FC7C04" w:rsidP="00D75CC8">
            <w:pPr>
              <w:jc w:val="center"/>
              <w:rPr>
                <w:i/>
                <w:iCs/>
              </w:rPr>
            </w:pPr>
            <w:r>
              <w:rPr>
                <w:i/>
                <w:iCs/>
              </w:rPr>
              <w:t>100,0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FC7C04" w:rsidP="00D75CC8">
            <w:pPr>
              <w:jc w:val="center"/>
              <w:rPr>
                <w:i/>
                <w:iCs/>
              </w:rPr>
            </w:pPr>
            <w:r>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0,0</w:t>
            </w:r>
          </w:p>
        </w:tc>
      </w:tr>
      <w:tr w:rsidR="002658F9" w:rsidRPr="00F140A4" w:rsidTr="00D75CC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1D17AA" w:rsidRPr="00F140A4" w:rsidTr="00C8096B">
        <w:trPr>
          <w:trHeight w:val="1339"/>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1D17AA" w:rsidRPr="00FC7C04" w:rsidRDefault="00FC7C04" w:rsidP="00D75CC8">
            <w:pPr>
              <w:jc w:val="center"/>
              <w:rPr>
                <w:b/>
                <w:bCs/>
              </w:rPr>
            </w:pPr>
            <w:r>
              <w:rPr>
                <w:b/>
                <w:bCs/>
              </w:rPr>
              <w:t>29</w:t>
            </w:r>
          </w:p>
        </w:tc>
        <w:tc>
          <w:tcPr>
            <w:tcW w:w="5671" w:type="dxa"/>
            <w:tcBorders>
              <w:top w:val="single" w:sz="8" w:space="0" w:color="auto"/>
              <w:left w:val="nil"/>
              <w:right w:val="single" w:sz="4" w:space="0" w:color="auto"/>
            </w:tcBorders>
            <w:shd w:val="clear" w:color="000000" w:fill="FFFFFF"/>
            <w:hideMark/>
          </w:tcPr>
          <w:p w:rsidR="001D17AA" w:rsidRPr="001D17AA" w:rsidRDefault="001D17AA" w:rsidP="001D17AA">
            <w:pPr>
              <w:jc w:val="center"/>
              <w:rPr>
                <w:b/>
                <w:bCs/>
              </w:rPr>
            </w:pPr>
            <w:r w:rsidRPr="00F140A4">
              <w:rPr>
                <w:b/>
                <w:bCs/>
              </w:rPr>
              <w:t>Муниципальная программа</w:t>
            </w:r>
            <w:r w:rsidRPr="001D17AA">
              <w:rPr>
                <w:b/>
                <w:bCs/>
              </w:rPr>
              <w:t xml:space="preserve"> </w:t>
            </w:r>
            <w:r w:rsidRPr="00F140A4">
              <w:rPr>
                <w:b/>
                <w:bCs/>
              </w:rPr>
              <w:t>"Повышение безопасности антитеррористической защищенности в</w:t>
            </w:r>
            <w:r>
              <w:rPr>
                <w:b/>
                <w:bCs/>
              </w:rPr>
              <w:t xml:space="preserve"> образовательных учреждениях городского округа город Михайловка Волгоградской области на 2017-2019 годы</w:t>
            </w:r>
            <w:r w:rsidRPr="00F140A4">
              <w:rPr>
                <w:b/>
                <w:bCs/>
              </w:rPr>
              <w:t>"</w:t>
            </w:r>
          </w:p>
        </w:tc>
        <w:tc>
          <w:tcPr>
            <w:tcW w:w="1275" w:type="dxa"/>
            <w:tcBorders>
              <w:top w:val="single" w:sz="8" w:space="0" w:color="auto"/>
              <w:left w:val="nil"/>
              <w:right w:val="single" w:sz="4" w:space="0" w:color="auto"/>
            </w:tcBorders>
            <w:shd w:val="clear" w:color="000000" w:fill="FFFFFF"/>
            <w:vAlign w:val="center"/>
            <w:hideMark/>
          </w:tcPr>
          <w:p w:rsidR="001D17AA" w:rsidRDefault="00FC7C04" w:rsidP="00D75CC8">
            <w:pPr>
              <w:jc w:val="center"/>
              <w:rPr>
                <w:b/>
                <w:bCs/>
              </w:rPr>
            </w:pPr>
            <w:r>
              <w:rPr>
                <w:b/>
                <w:bCs/>
              </w:rPr>
              <w:t>15</w:t>
            </w:r>
            <w:r w:rsidR="001D17AA">
              <w:rPr>
                <w:b/>
                <w:bCs/>
              </w:rPr>
              <w:t>0</w:t>
            </w:r>
            <w:r>
              <w:rPr>
                <w:b/>
                <w:bCs/>
              </w:rPr>
              <w:t>,0</w:t>
            </w:r>
          </w:p>
          <w:p w:rsidR="00FC7C04" w:rsidRPr="00F140A4"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Default="001D17AA" w:rsidP="00D75CC8">
            <w:pPr>
              <w:jc w:val="center"/>
              <w:rPr>
                <w:b/>
                <w:bCs/>
              </w:rPr>
            </w:pPr>
            <w:r>
              <w:rPr>
                <w:b/>
                <w:bCs/>
              </w:rPr>
              <w:t>0</w:t>
            </w:r>
            <w:r w:rsidR="00FC7C04">
              <w:rPr>
                <w:b/>
                <w:bCs/>
              </w:rPr>
              <w:t>,0</w:t>
            </w:r>
          </w:p>
        </w:tc>
        <w:tc>
          <w:tcPr>
            <w:tcW w:w="1620" w:type="dxa"/>
            <w:tcBorders>
              <w:top w:val="single" w:sz="8" w:space="0" w:color="auto"/>
              <w:left w:val="nil"/>
              <w:right w:val="single" w:sz="8" w:space="0" w:color="auto"/>
            </w:tcBorders>
            <w:shd w:val="clear" w:color="000000" w:fill="FFFFFF"/>
            <w:vAlign w:val="center"/>
            <w:hideMark/>
          </w:tcPr>
          <w:p w:rsidR="001D17AA" w:rsidRDefault="001D17AA" w:rsidP="00D75CC8">
            <w:pPr>
              <w:jc w:val="center"/>
              <w:rPr>
                <w:b/>
                <w:bCs/>
              </w:rPr>
            </w:pPr>
            <w:r>
              <w:rPr>
                <w:b/>
                <w:bCs/>
              </w:rPr>
              <w:t>0</w:t>
            </w:r>
            <w:r w:rsidR="00FC7C04">
              <w:rPr>
                <w:b/>
                <w:bCs/>
              </w:rPr>
              <w:t>,0</w:t>
            </w:r>
          </w:p>
        </w:tc>
      </w:tr>
      <w:tr w:rsidR="001D17AA" w:rsidRPr="00F140A4" w:rsidTr="001D17AA">
        <w:trPr>
          <w:trHeight w:val="263"/>
        </w:trPr>
        <w:tc>
          <w:tcPr>
            <w:tcW w:w="709" w:type="dxa"/>
            <w:vMerge/>
            <w:tcBorders>
              <w:left w:val="single" w:sz="8" w:space="0" w:color="auto"/>
              <w:right w:val="single" w:sz="4" w:space="0" w:color="auto"/>
            </w:tcBorders>
            <w:shd w:val="clear" w:color="000000" w:fill="FFFFFF"/>
            <w:vAlign w:val="center"/>
            <w:hideMark/>
          </w:tcPr>
          <w:p w:rsidR="001D17AA" w:rsidRDefault="001D17AA" w:rsidP="00D75CC8">
            <w:pPr>
              <w:jc w:val="center"/>
              <w:rPr>
                <w:b/>
                <w:bCs/>
              </w:rPr>
            </w:pPr>
          </w:p>
        </w:tc>
        <w:tc>
          <w:tcPr>
            <w:tcW w:w="5671" w:type="dxa"/>
            <w:tcBorders>
              <w:top w:val="single" w:sz="8" w:space="0" w:color="auto"/>
              <w:left w:val="nil"/>
              <w:right w:val="single" w:sz="4" w:space="0" w:color="auto"/>
            </w:tcBorders>
            <w:shd w:val="clear" w:color="000000" w:fill="FFFFFF"/>
            <w:vAlign w:val="center"/>
            <w:hideMark/>
          </w:tcPr>
          <w:p w:rsidR="001D17AA" w:rsidRPr="00F140A4" w:rsidRDefault="001D17AA" w:rsidP="001D17AA">
            <w:pPr>
              <w:jc w:val="center"/>
            </w:pPr>
            <w:r w:rsidRPr="00F140A4">
              <w:rPr>
                <w:sz w:val="22"/>
                <w:szCs w:val="22"/>
              </w:rPr>
              <w:t>местный бюджет</w:t>
            </w:r>
          </w:p>
        </w:tc>
        <w:tc>
          <w:tcPr>
            <w:tcW w:w="1275" w:type="dxa"/>
            <w:tcBorders>
              <w:top w:val="single" w:sz="8" w:space="0" w:color="auto"/>
              <w:left w:val="nil"/>
              <w:right w:val="single" w:sz="4" w:space="0" w:color="auto"/>
            </w:tcBorders>
            <w:shd w:val="clear" w:color="000000" w:fill="FFFFFF"/>
            <w:vAlign w:val="center"/>
            <w:hideMark/>
          </w:tcPr>
          <w:p w:rsidR="001D17AA" w:rsidRPr="006F56C6" w:rsidRDefault="00FC7C04" w:rsidP="00D75CC8">
            <w:pPr>
              <w:jc w:val="center"/>
              <w:rPr>
                <w:bCs/>
              </w:rPr>
            </w:pPr>
            <w:r>
              <w:rPr>
                <w:bCs/>
              </w:rPr>
              <w:t>150,0</w:t>
            </w:r>
          </w:p>
        </w:tc>
        <w:tc>
          <w:tcPr>
            <w:tcW w:w="1418" w:type="dxa"/>
            <w:tcBorders>
              <w:top w:val="single" w:sz="8" w:space="0" w:color="auto"/>
              <w:left w:val="nil"/>
              <w:right w:val="single" w:sz="4" w:space="0" w:color="auto"/>
            </w:tcBorders>
            <w:shd w:val="clear" w:color="000000" w:fill="FFFFFF"/>
            <w:vAlign w:val="center"/>
            <w:hideMark/>
          </w:tcPr>
          <w:p w:rsidR="001D17AA" w:rsidRPr="006F56C6" w:rsidRDefault="001D17AA" w:rsidP="00D75CC8">
            <w:pPr>
              <w:jc w:val="center"/>
              <w:rPr>
                <w:bCs/>
              </w:rPr>
            </w:pPr>
            <w:r w:rsidRPr="006F56C6">
              <w:rPr>
                <w:bCs/>
              </w:rPr>
              <w:t>0</w:t>
            </w:r>
            <w:r w:rsidR="00FC7C04">
              <w:rPr>
                <w:bCs/>
              </w:rPr>
              <w:t>,0</w:t>
            </w:r>
          </w:p>
        </w:tc>
        <w:tc>
          <w:tcPr>
            <w:tcW w:w="1620" w:type="dxa"/>
            <w:tcBorders>
              <w:top w:val="single" w:sz="8" w:space="0" w:color="auto"/>
              <w:left w:val="nil"/>
              <w:right w:val="single" w:sz="8" w:space="0" w:color="auto"/>
            </w:tcBorders>
            <w:shd w:val="clear" w:color="000000" w:fill="FFFFFF"/>
            <w:vAlign w:val="center"/>
            <w:hideMark/>
          </w:tcPr>
          <w:p w:rsidR="001D17AA" w:rsidRPr="006F56C6" w:rsidRDefault="001D17AA" w:rsidP="00D75CC8">
            <w:pPr>
              <w:jc w:val="center"/>
              <w:rPr>
                <w:bCs/>
              </w:rPr>
            </w:pPr>
            <w:r w:rsidRPr="006F56C6">
              <w:rPr>
                <w:bCs/>
              </w:rPr>
              <w:t>0</w:t>
            </w:r>
            <w:r w:rsidR="00FC7C04">
              <w:rPr>
                <w:bCs/>
              </w:rPr>
              <w:t>,0</w:t>
            </w:r>
          </w:p>
        </w:tc>
      </w:tr>
      <w:tr w:rsidR="001D17AA" w:rsidRPr="00F140A4" w:rsidTr="001D17AA">
        <w:trPr>
          <w:trHeight w:val="608"/>
        </w:trPr>
        <w:tc>
          <w:tcPr>
            <w:tcW w:w="10693" w:type="dxa"/>
            <w:gridSpan w:val="5"/>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Default="001D17AA" w:rsidP="001D17AA">
            <w:pPr>
              <w:jc w:val="center"/>
              <w:rPr>
                <w:b/>
                <w:bCs/>
              </w:rPr>
            </w:pPr>
            <w:r w:rsidRPr="00F140A4">
              <w:rPr>
                <w:b/>
                <w:bCs/>
              </w:rPr>
              <w:t>Утверждена постановлением администрации городского округа город Михайловка Волгоградской области от 1</w:t>
            </w:r>
            <w:r>
              <w:rPr>
                <w:b/>
                <w:bCs/>
              </w:rPr>
              <w:t>4</w:t>
            </w:r>
            <w:r w:rsidRPr="00F140A4">
              <w:rPr>
                <w:b/>
                <w:bCs/>
              </w:rPr>
              <w:t>.0</w:t>
            </w:r>
            <w:r>
              <w:rPr>
                <w:b/>
                <w:bCs/>
              </w:rPr>
              <w:t>9.2016 №2377</w:t>
            </w:r>
            <w:r w:rsidRPr="00F140A4">
              <w:rPr>
                <w:b/>
                <w:bCs/>
              </w:rPr>
              <w:t xml:space="preserve"> "Об утверждении муниципальной программы "Повышение безопасности антитеррористической защищенности в</w:t>
            </w:r>
            <w:r>
              <w:rPr>
                <w:b/>
                <w:bCs/>
              </w:rPr>
              <w:t xml:space="preserve"> образовательных учреждениях городского округа город Михайловка Волгоградской области на 2017-2019 годы</w:t>
            </w:r>
            <w:r w:rsidRPr="00F140A4">
              <w:rPr>
                <w:b/>
                <w:bCs/>
              </w:rPr>
              <w:t>"</w:t>
            </w:r>
          </w:p>
        </w:tc>
      </w:tr>
      <w:tr w:rsidR="002658F9" w:rsidRPr="00F140A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1D17AA">
            <w:pPr>
              <w:jc w:val="center"/>
              <w:rPr>
                <w:b/>
                <w:bCs/>
              </w:rPr>
            </w:pPr>
            <w:r>
              <w:rPr>
                <w:b/>
                <w:bCs/>
              </w:rPr>
              <w:t>3</w:t>
            </w:r>
            <w:r w:rsidR="00FC7C04">
              <w:rPr>
                <w:b/>
                <w:bCs/>
              </w:rPr>
              <w:t>0</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B60890" w:rsidP="00D75CC8">
            <w:pPr>
              <w:jc w:val="center"/>
              <w:rPr>
                <w:b/>
                <w:bCs/>
              </w:rPr>
            </w:pPr>
            <w:r>
              <w:rPr>
                <w:b/>
                <w:bCs/>
              </w:rPr>
              <w:t>33753,3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B60890" w:rsidP="00D75CC8">
            <w:pPr>
              <w:jc w:val="center"/>
              <w:rPr>
                <w:b/>
                <w:bCs/>
              </w:rPr>
            </w:pPr>
            <w:r>
              <w:rPr>
                <w:b/>
                <w:b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w:t>
            </w:r>
            <w:r w:rsidR="008B0288">
              <w:rPr>
                <w:b/>
                <w:bCs/>
              </w:rPr>
              <w:t>,0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684E1D" w:rsidP="00D75CC8">
            <w:pPr>
              <w:jc w:val="center"/>
              <w:rPr>
                <w:i/>
                <w:iCs/>
              </w:rPr>
            </w:pPr>
            <w:r>
              <w:rPr>
                <w:i/>
                <w:iCs/>
              </w:rPr>
              <w:t>2500,0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B60890"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684E1D" w:rsidP="00D75CC8">
            <w:pPr>
              <w:jc w:val="center"/>
              <w:rPr>
                <w:i/>
                <w:iCs/>
              </w:rPr>
            </w:pPr>
            <w:r>
              <w:rPr>
                <w:i/>
                <w:iCs/>
              </w:rPr>
              <w:t>563,7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B60890"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0,0</w:t>
            </w:r>
          </w:p>
        </w:tc>
      </w:tr>
      <w:tr w:rsidR="002658F9" w:rsidRPr="00F140A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684E1D" w:rsidP="00D75CC8">
            <w:pPr>
              <w:jc w:val="center"/>
              <w:rPr>
                <w:i/>
                <w:iCs/>
              </w:rPr>
            </w:pPr>
            <w:r>
              <w:rPr>
                <w:i/>
                <w:iCs/>
              </w:rPr>
              <w:t>30689,6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B60890" w:rsidP="00D75CC8">
            <w:pPr>
              <w:jc w:val="center"/>
              <w:rPr>
                <w:i/>
                <w:iCs/>
              </w:rPr>
            </w:pPr>
            <w:r>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w:t>
            </w:r>
            <w:r w:rsidRPr="00F140A4">
              <w:rPr>
                <w:b/>
                <w:bCs/>
              </w:rPr>
              <w:t>,0</w:t>
            </w:r>
          </w:p>
        </w:tc>
      </w:tr>
      <w:tr w:rsidR="002658F9" w:rsidRPr="00F140A4" w:rsidTr="00D75CC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proofErr w:type="gramStart"/>
            <w:r w:rsidRPr="00F140A4">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roofErr w:type="gramEnd"/>
          </w:p>
        </w:tc>
      </w:tr>
      <w:tr w:rsidR="002658F9" w:rsidRPr="00F140A4" w:rsidTr="00D75C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1D17AA">
            <w:pPr>
              <w:jc w:val="center"/>
              <w:rPr>
                <w:b/>
                <w:bCs/>
              </w:rPr>
            </w:pPr>
            <w:r>
              <w:rPr>
                <w:b/>
                <w:bCs/>
              </w:rPr>
              <w:t>3</w:t>
            </w:r>
            <w:r w:rsidR="00FC7C04">
              <w:rPr>
                <w:b/>
                <w:bCs/>
              </w:rPr>
              <w:t>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 xml:space="preserve">Муниципальная программа "Формирование доступной среды жизнедеятельности для </w:t>
            </w:r>
            <w:proofErr w:type="spellStart"/>
            <w:r w:rsidRPr="00F140A4">
              <w:rPr>
                <w:b/>
                <w:bCs/>
              </w:rPr>
              <w:t>иналидов</w:t>
            </w:r>
            <w:proofErr w:type="spellEnd"/>
            <w:r w:rsidRPr="00F140A4">
              <w:rPr>
                <w:b/>
                <w:bCs/>
              </w:rPr>
              <w:t xml:space="preserve"> и </w:t>
            </w:r>
            <w:proofErr w:type="spellStart"/>
            <w:r w:rsidRPr="00F140A4">
              <w:rPr>
                <w:b/>
                <w:bCs/>
              </w:rPr>
              <w:t>маломобильных</w:t>
            </w:r>
            <w:proofErr w:type="spellEnd"/>
            <w:r w:rsidRPr="00F140A4">
              <w:rPr>
                <w:b/>
                <w:bCs/>
              </w:rPr>
              <w:t xml:space="preserve">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6F56C6" w:rsidRDefault="00684E1D" w:rsidP="00D75CC8">
            <w:pPr>
              <w:jc w:val="center"/>
              <w:rPr>
                <w:b/>
                <w:bCs/>
                <w:iCs/>
              </w:rPr>
            </w:pPr>
            <w:r>
              <w:rPr>
                <w:b/>
                <w:bCs/>
                <w:iCs/>
              </w:rPr>
              <w:t>201,7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6F56C6" w:rsidRDefault="00684E1D" w:rsidP="00D75CC8">
            <w:pPr>
              <w:jc w:val="center"/>
              <w:rPr>
                <w:b/>
                <w:bCs/>
                <w:iCs/>
              </w:rPr>
            </w:pPr>
            <w:r>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0</w:t>
            </w:r>
            <w:r w:rsidRPr="00F140A4">
              <w:rPr>
                <w:b/>
                <w:bCs/>
              </w:rPr>
              <w:t>,0</w:t>
            </w:r>
          </w:p>
        </w:tc>
      </w:tr>
      <w:tr w:rsidR="002658F9" w:rsidRPr="00F140A4" w:rsidTr="00D75C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6F56C6" w:rsidRDefault="00684E1D" w:rsidP="00D75CC8">
            <w:pPr>
              <w:jc w:val="center"/>
              <w:rPr>
                <w:bCs/>
                <w:i/>
                <w:iCs/>
              </w:rPr>
            </w:pPr>
            <w:r>
              <w:rPr>
                <w:bCs/>
                <w:i/>
                <w:iCs/>
              </w:rPr>
              <w:t>201,7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6F56C6" w:rsidRDefault="00684E1D" w:rsidP="00D75CC8">
            <w:pPr>
              <w:jc w:val="center"/>
              <w:rPr>
                <w:bCs/>
                <w:i/>
                <w:iCs/>
              </w:rPr>
            </w:pPr>
            <w:r>
              <w:rPr>
                <w:bCs/>
                <w:i/>
                <w:iCs/>
              </w:rPr>
              <w:t>0,0</w:t>
            </w:r>
          </w:p>
        </w:tc>
        <w:tc>
          <w:tcPr>
            <w:tcW w:w="1620" w:type="dxa"/>
            <w:tcBorders>
              <w:top w:val="nil"/>
              <w:left w:val="nil"/>
              <w:bottom w:val="single" w:sz="4" w:space="0" w:color="auto"/>
              <w:right w:val="single" w:sz="8" w:space="0" w:color="auto"/>
            </w:tcBorders>
            <w:shd w:val="clear" w:color="000000" w:fill="FFFFFF"/>
            <w:hideMark/>
          </w:tcPr>
          <w:p w:rsidR="002658F9" w:rsidRDefault="002658F9" w:rsidP="00D75CC8">
            <w:pPr>
              <w:jc w:val="center"/>
            </w:pPr>
            <w:r w:rsidRPr="00CC6659">
              <w:rPr>
                <w:b/>
                <w:bCs/>
              </w:rPr>
              <w:t>0,0</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proofErr w:type="gramStart"/>
            <w:r w:rsidRPr="00F140A4">
              <w:rPr>
                <w:b/>
                <w:bCs/>
              </w:rPr>
              <w:lastRenderedPageBreak/>
              <w:t xml:space="preserve">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w:t>
            </w:r>
            <w:proofErr w:type="spellStart"/>
            <w:r w:rsidRPr="00F140A4">
              <w:rPr>
                <w:b/>
                <w:bCs/>
              </w:rPr>
              <w:t>иналидов</w:t>
            </w:r>
            <w:proofErr w:type="spellEnd"/>
            <w:r w:rsidRPr="00F140A4">
              <w:rPr>
                <w:b/>
                <w:bCs/>
              </w:rPr>
              <w:t xml:space="preserve"> и </w:t>
            </w:r>
            <w:proofErr w:type="spellStart"/>
            <w:r w:rsidRPr="00F140A4">
              <w:rPr>
                <w:b/>
                <w:bCs/>
              </w:rPr>
              <w:t>маломобильных</w:t>
            </w:r>
            <w:proofErr w:type="spellEnd"/>
            <w:r w:rsidRPr="00F140A4">
              <w:rPr>
                <w:b/>
                <w:bCs/>
              </w:rPr>
              <w:t xml:space="preserve"> групп населения в городском округе город Михайловка Волгоградской области" на 2017-2019 годы"</w:t>
            </w:r>
            <w:proofErr w:type="gramEnd"/>
          </w:p>
        </w:tc>
      </w:tr>
      <w:tr w:rsidR="000E67C8" w:rsidRPr="00F140A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F140A4" w:rsidRDefault="000E67C8" w:rsidP="000E67C8">
            <w:pPr>
              <w:jc w:val="center"/>
              <w:rPr>
                <w:b/>
                <w:bCs/>
              </w:rPr>
            </w:pPr>
            <w:r>
              <w:rPr>
                <w:b/>
                <w:bCs/>
              </w:rPr>
              <w:t>32</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F140A4" w:rsidRDefault="000E67C8" w:rsidP="000E67C8">
            <w:pPr>
              <w:jc w:val="center"/>
              <w:rPr>
                <w:b/>
                <w:bCs/>
              </w:rPr>
            </w:pPr>
            <w:r w:rsidRPr="00F140A4">
              <w:rPr>
                <w:b/>
                <w:bCs/>
              </w:rPr>
              <w:t>Муниципальная программа "</w:t>
            </w:r>
            <w:r>
              <w:rPr>
                <w:b/>
                <w:bCs/>
              </w:rPr>
              <w:t>Программа комплексного развития социальной инфраструктуры городского округа город Михайловка Волгоградской области на период с 2019 по 2037 годы</w:t>
            </w:r>
            <w:r w:rsidRPr="00F140A4">
              <w:rPr>
                <w:b/>
                <w:bCs/>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6F56C6" w:rsidRDefault="000E67C8" w:rsidP="000E67C8">
            <w:pPr>
              <w:jc w:val="center"/>
              <w:rPr>
                <w:b/>
                <w:bCs/>
                <w:iCs/>
              </w:rPr>
            </w:pPr>
            <w:r>
              <w:rPr>
                <w:b/>
                <w:bCs/>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6F56C6" w:rsidRDefault="000E67C8" w:rsidP="000E67C8">
            <w:pPr>
              <w:jc w:val="center"/>
              <w:rPr>
                <w:b/>
                <w:bCs/>
                <w:iCs/>
              </w:rPr>
            </w:pPr>
            <w:r>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F140A4" w:rsidRDefault="000E67C8" w:rsidP="000E67C8">
            <w:pPr>
              <w:jc w:val="center"/>
              <w:rPr>
                <w:b/>
                <w:bCs/>
              </w:rPr>
            </w:pPr>
            <w:r>
              <w:rPr>
                <w:b/>
                <w:bCs/>
              </w:rPr>
              <w:t>0,0</w:t>
            </w:r>
          </w:p>
        </w:tc>
      </w:tr>
      <w:tr w:rsidR="000E67C8" w:rsidRPr="00F140A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F140A4" w:rsidRDefault="000E67C8" w:rsidP="000E67C8">
            <w:pPr>
              <w:jc w:val="center"/>
              <w:rPr>
                <w:b/>
                <w:bCs/>
              </w:rPr>
            </w:pPr>
            <w:r w:rsidRPr="00F140A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6F56C6" w:rsidRDefault="000E67C8" w:rsidP="000E67C8">
            <w:pPr>
              <w:jc w:val="center"/>
              <w:rPr>
                <w:bCs/>
                <w:i/>
                <w:iCs/>
              </w:rPr>
            </w:pPr>
            <w:r>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6F56C6" w:rsidRDefault="000E67C8" w:rsidP="000E67C8">
            <w:pPr>
              <w:jc w:val="center"/>
              <w:rPr>
                <w:bCs/>
                <w:i/>
                <w:iCs/>
              </w:rPr>
            </w:pPr>
            <w:r>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Default="000E67C8" w:rsidP="000E67C8">
            <w:pPr>
              <w:jc w:val="center"/>
            </w:pPr>
            <w:r>
              <w:rPr>
                <w:b/>
                <w:bCs/>
              </w:rPr>
              <w:t>0,0</w:t>
            </w:r>
          </w:p>
        </w:tc>
      </w:tr>
      <w:tr w:rsidR="000E67C8" w:rsidRPr="00F140A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F140A4" w:rsidRDefault="000E67C8" w:rsidP="000E67C8">
            <w:pPr>
              <w:jc w:val="center"/>
              <w:rPr>
                <w:b/>
                <w:bCs/>
              </w:rPr>
            </w:pPr>
            <w:proofErr w:type="gramStart"/>
            <w:r w:rsidRPr="00F140A4">
              <w:rPr>
                <w:b/>
                <w:bCs/>
              </w:rPr>
              <w:t>Утверждена постановлением администрации городского округа город Михайловка Волгоградской области от 1</w:t>
            </w:r>
            <w:r>
              <w:rPr>
                <w:b/>
                <w:bCs/>
              </w:rPr>
              <w:t>7</w:t>
            </w:r>
            <w:r w:rsidRPr="00F140A4">
              <w:rPr>
                <w:b/>
                <w:bCs/>
              </w:rPr>
              <w:t>.</w:t>
            </w:r>
            <w:r>
              <w:rPr>
                <w:b/>
                <w:bCs/>
              </w:rPr>
              <w:t>12</w:t>
            </w:r>
            <w:r w:rsidRPr="00F140A4">
              <w:rPr>
                <w:b/>
                <w:bCs/>
              </w:rPr>
              <w:t>.201</w:t>
            </w:r>
            <w:r>
              <w:rPr>
                <w:b/>
                <w:bCs/>
              </w:rPr>
              <w:t>8</w:t>
            </w:r>
            <w:r w:rsidRPr="00F140A4">
              <w:rPr>
                <w:b/>
                <w:bCs/>
              </w:rPr>
              <w:t xml:space="preserve"> №</w:t>
            </w:r>
            <w:r>
              <w:rPr>
                <w:b/>
                <w:bCs/>
              </w:rPr>
              <w:t>3024</w:t>
            </w:r>
            <w:r w:rsidRPr="00F140A4">
              <w:rPr>
                <w:b/>
                <w:bCs/>
              </w:rPr>
              <w:t xml:space="preserve"> "Об утверждении муниципальной программы "</w:t>
            </w:r>
            <w:r>
              <w:rPr>
                <w:b/>
                <w:bCs/>
              </w:rPr>
              <w:t xml:space="preserve"> Программа комплексного развития социальной инфраструктуры городского округа город Михайловка Волгоградской области на период с 2019 по 2037 годы</w:t>
            </w:r>
            <w:r w:rsidRPr="00F140A4">
              <w:rPr>
                <w:b/>
                <w:bCs/>
              </w:rPr>
              <w:t xml:space="preserve">" </w:t>
            </w:r>
            <w:proofErr w:type="gramEnd"/>
          </w:p>
        </w:tc>
      </w:tr>
      <w:tr w:rsidR="000E67C8" w:rsidRPr="00F140A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F140A4" w:rsidRDefault="000E67C8" w:rsidP="000E67C8">
            <w:pPr>
              <w:jc w:val="center"/>
              <w:rPr>
                <w:b/>
                <w:bCs/>
              </w:rPr>
            </w:pPr>
            <w:r>
              <w:rPr>
                <w:b/>
                <w:bCs/>
              </w:rPr>
              <w:t>33</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F140A4" w:rsidRDefault="000E67C8" w:rsidP="000D6226">
            <w:pPr>
              <w:jc w:val="center"/>
              <w:rPr>
                <w:b/>
                <w:bCs/>
              </w:rPr>
            </w:pPr>
            <w:r w:rsidRPr="00F140A4">
              <w:rPr>
                <w:b/>
                <w:bCs/>
              </w:rPr>
              <w:t>Муниципальная программа "</w:t>
            </w:r>
            <w:r w:rsidR="000D6226">
              <w:rPr>
                <w:b/>
                <w:bCs/>
              </w:rPr>
              <w:t>Развитие дошкольного образования на территории городского округа город Михайловка Волгоградской области</w:t>
            </w:r>
            <w:r w:rsidRPr="00F140A4">
              <w:rPr>
                <w:b/>
                <w:bCs/>
              </w:rPr>
              <w:t xml:space="preserve">"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6F56C6" w:rsidRDefault="000D6226" w:rsidP="00684E1D">
            <w:pPr>
              <w:jc w:val="center"/>
              <w:rPr>
                <w:b/>
                <w:bCs/>
                <w:iCs/>
              </w:rPr>
            </w:pPr>
            <w:r>
              <w:rPr>
                <w:b/>
                <w:bCs/>
                <w:iCs/>
              </w:rPr>
              <w:t>89</w:t>
            </w:r>
            <w:r w:rsidR="00684E1D">
              <w:rPr>
                <w:b/>
                <w:bCs/>
                <w:iCs/>
              </w:rPr>
              <w:t>164,3</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6F56C6" w:rsidRDefault="000D6226" w:rsidP="000D6226">
            <w:pPr>
              <w:jc w:val="center"/>
              <w:rPr>
                <w:b/>
                <w:bCs/>
                <w:iCs/>
              </w:rPr>
            </w:pPr>
            <w:r>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F140A4" w:rsidRDefault="000D6226" w:rsidP="000E67C8">
            <w:pPr>
              <w:jc w:val="center"/>
              <w:rPr>
                <w:b/>
                <w:bCs/>
              </w:rPr>
            </w:pPr>
            <w:r>
              <w:rPr>
                <w:b/>
                <w:bCs/>
              </w:rPr>
              <w:t>0,0</w:t>
            </w:r>
          </w:p>
        </w:tc>
      </w:tr>
      <w:tr w:rsidR="000E67C8" w:rsidRPr="00F140A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F140A4" w:rsidRDefault="000E67C8" w:rsidP="000E67C8">
            <w:pPr>
              <w:jc w:val="center"/>
              <w:rPr>
                <w:b/>
                <w:bCs/>
              </w:rPr>
            </w:pPr>
            <w:r w:rsidRPr="00F140A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6F56C6" w:rsidRDefault="00684E1D" w:rsidP="000D6226">
            <w:pPr>
              <w:jc w:val="center"/>
              <w:rPr>
                <w:bCs/>
                <w:i/>
                <w:iCs/>
              </w:rPr>
            </w:pPr>
            <w:r>
              <w:rPr>
                <w:bCs/>
                <w:i/>
                <w:iCs/>
              </w:rPr>
              <w:t>356,7</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6F56C6" w:rsidRDefault="000D6226" w:rsidP="000E67C8">
            <w:pPr>
              <w:jc w:val="center"/>
              <w:rPr>
                <w:bCs/>
                <w:i/>
                <w:iCs/>
              </w:rPr>
            </w:pPr>
            <w:r>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Default="000E67C8" w:rsidP="000E67C8">
            <w:pPr>
              <w:jc w:val="center"/>
            </w:pPr>
            <w:r w:rsidRPr="00CC6659">
              <w:rPr>
                <w:b/>
                <w:bCs/>
              </w:rPr>
              <w:t>0,0</w:t>
            </w:r>
          </w:p>
        </w:tc>
      </w:tr>
      <w:tr w:rsidR="000E67C8" w:rsidRPr="00F140A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F140A4" w:rsidRDefault="000E67C8" w:rsidP="000E67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6F56C6" w:rsidRDefault="000D6226" w:rsidP="000E67C8">
            <w:pPr>
              <w:jc w:val="center"/>
              <w:rPr>
                <w:bCs/>
                <w:i/>
                <w:iCs/>
              </w:rPr>
            </w:pPr>
            <w:r>
              <w:rPr>
                <w:bCs/>
                <w:i/>
                <w:iCs/>
              </w:rPr>
              <w:t>1426,6</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6F56C6" w:rsidRDefault="000D6226" w:rsidP="000E67C8">
            <w:pPr>
              <w:jc w:val="center"/>
              <w:rPr>
                <w:bCs/>
                <w:i/>
                <w:iCs/>
              </w:rPr>
            </w:pPr>
            <w:r>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Default="000E67C8" w:rsidP="000E67C8">
            <w:pPr>
              <w:jc w:val="center"/>
            </w:pPr>
            <w:r w:rsidRPr="00CC6659">
              <w:rPr>
                <w:b/>
                <w:bCs/>
              </w:rPr>
              <w:t>0,0</w:t>
            </w:r>
          </w:p>
        </w:tc>
      </w:tr>
      <w:tr w:rsidR="000E67C8" w:rsidRPr="00F140A4" w:rsidTr="000E67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0E67C8" w:rsidRPr="00F140A4" w:rsidRDefault="000E67C8" w:rsidP="000E67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0E67C8" w:rsidRPr="00F140A4" w:rsidRDefault="000E67C8" w:rsidP="000E67C8">
            <w:pPr>
              <w:jc w:val="cente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0E67C8" w:rsidRPr="00F140A4" w:rsidRDefault="000D6226" w:rsidP="000E67C8">
            <w:pPr>
              <w:jc w:val="center"/>
              <w:rPr>
                <w:i/>
                <w:iCs/>
              </w:rPr>
            </w:pPr>
            <w:r>
              <w:rPr>
                <w:i/>
                <w:iCs/>
              </w:rPr>
              <w:t>87381,0</w:t>
            </w:r>
          </w:p>
        </w:tc>
        <w:tc>
          <w:tcPr>
            <w:tcW w:w="1418" w:type="dxa"/>
            <w:tcBorders>
              <w:top w:val="nil"/>
              <w:left w:val="nil"/>
              <w:bottom w:val="single" w:sz="8" w:space="0" w:color="auto"/>
              <w:right w:val="single" w:sz="4" w:space="0" w:color="auto"/>
            </w:tcBorders>
            <w:shd w:val="clear" w:color="000000" w:fill="FFFFFF"/>
            <w:vAlign w:val="center"/>
            <w:hideMark/>
          </w:tcPr>
          <w:p w:rsidR="000E67C8" w:rsidRPr="00F140A4" w:rsidRDefault="000D6226" w:rsidP="000E67C8">
            <w:pPr>
              <w:jc w:val="center"/>
              <w:rPr>
                <w:i/>
                <w:iCs/>
              </w:rPr>
            </w:pPr>
            <w:r>
              <w:rPr>
                <w:i/>
                <w:iCs/>
              </w:rPr>
              <w:t>0,0</w:t>
            </w:r>
          </w:p>
        </w:tc>
        <w:tc>
          <w:tcPr>
            <w:tcW w:w="1620" w:type="dxa"/>
            <w:tcBorders>
              <w:top w:val="nil"/>
              <w:left w:val="nil"/>
              <w:bottom w:val="single" w:sz="8" w:space="0" w:color="auto"/>
              <w:right w:val="single" w:sz="8" w:space="0" w:color="auto"/>
            </w:tcBorders>
            <w:shd w:val="clear" w:color="000000" w:fill="FFFFFF"/>
            <w:vAlign w:val="center"/>
            <w:hideMark/>
          </w:tcPr>
          <w:p w:rsidR="000E67C8" w:rsidRPr="00F140A4" w:rsidRDefault="000E67C8" w:rsidP="000E67C8">
            <w:pPr>
              <w:jc w:val="center"/>
              <w:rPr>
                <w:b/>
                <w:bCs/>
              </w:rPr>
            </w:pPr>
            <w:r>
              <w:rPr>
                <w:b/>
                <w:bCs/>
              </w:rPr>
              <w:t>0</w:t>
            </w:r>
            <w:r w:rsidRPr="00F140A4">
              <w:rPr>
                <w:b/>
                <w:bCs/>
              </w:rPr>
              <w:t>,0</w:t>
            </w:r>
          </w:p>
        </w:tc>
      </w:tr>
      <w:tr w:rsidR="000E67C8" w:rsidRPr="00F140A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F140A4" w:rsidRDefault="000E67C8" w:rsidP="003D01CD">
            <w:pPr>
              <w:jc w:val="center"/>
              <w:rPr>
                <w:b/>
                <w:bCs/>
              </w:rPr>
            </w:pPr>
            <w:r w:rsidRPr="00F140A4">
              <w:rPr>
                <w:b/>
                <w:bCs/>
              </w:rPr>
              <w:t>Утверждена постановлением администрации городского округа город Михайловка Волгоградской области от 1</w:t>
            </w:r>
            <w:r w:rsidR="003D01CD">
              <w:rPr>
                <w:b/>
                <w:bCs/>
              </w:rPr>
              <w:t>4</w:t>
            </w:r>
            <w:r w:rsidRPr="00F140A4">
              <w:rPr>
                <w:b/>
                <w:bCs/>
              </w:rPr>
              <w:t>.0</w:t>
            </w:r>
            <w:r w:rsidR="003D01CD">
              <w:rPr>
                <w:b/>
                <w:bCs/>
              </w:rPr>
              <w:t>9</w:t>
            </w:r>
            <w:r w:rsidRPr="00F140A4">
              <w:rPr>
                <w:b/>
                <w:bCs/>
              </w:rPr>
              <w:t>.201</w:t>
            </w:r>
            <w:r w:rsidR="003D01CD">
              <w:rPr>
                <w:b/>
                <w:bCs/>
              </w:rPr>
              <w:t>6</w:t>
            </w:r>
            <w:r w:rsidRPr="00F140A4">
              <w:rPr>
                <w:b/>
                <w:bCs/>
              </w:rPr>
              <w:t xml:space="preserve"> №2</w:t>
            </w:r>
            <w:r w:rsidR="003D01CD">
              <w:rPr>
                <w:b/>
                <w:bCs/>
              </w:rPr>
              <w:t>374</w:t>
            </w:r>
            <w:r w:rsidRPr="00F140A4">
              <w:rPr>
                <w:b/>
                <w:bCs/>
              </w:rPr>
              <w:t xml:space="preserve"> "Об утверждении муниципальной программы </w:t>
            </w:r>
            <w:r w:rsidR="003D01CD">
              <w:rPr>
                <w:b/>
                <w:bCs/>
              </w:rPr>
              <w:t xml:space="preserve">                  </w:t>
            </w:r>
            <w:r w:rsidRPr="00F140A4">
              <w:rPr>
                <w:b/>
                <w:bCs/>
              </w:rPr>
              <w:t>"</w:t>
            </w:r>
            <w:r w:rsidR="003D01CD">
              <w:rPr>
                <w:b/>
                <w:bCs/>
              </w:rPr>
              <w:t>Развитие дошкольного образования на территории городского округа город Михайловка Волгоградской области</w:t>
            </w:r>
            <w:r w:rsidR="003D01CD" w:rsidRPr="00F140A4">
              <w:rPr>
                <w:b/>
                <w:bCs/>
              </w:rPr>
              <w:t xml:space="preserve">" на 2017-2019 годы </w:t>
            </w:r>
            <w:r w:rsidRPr="00F140A4">
              <w:rPr>
                <w:b/>
                <w:bCs/>
              </w:rPr>
              <w:t>"</w:t>
            </w:r>
          </w:p>
        </w:tc>
      </w:tr>
      <w:tr w:rsidR="002658F9" w:rsidRPr="00F140A4" w:rsidTr="00D75CC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rPr>
            </w:pPr>
            <w:r w:rsidRPr="00F140A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F56733" w:rsidP="00D75CC8">
            <w:pPr>
              <w:jc w:val="center"/>
              <w:rPr>
                <w:b/>
                <w:bCs/>
              </w:rPr>
            </w:pPr>
            <w:r>
              <w:rPr>
                <w:b/>
                <w:bCs/>
              </w:rPr>
              <w:t>364746,0</w:t>
            </w:r>
          </w:p>
        </w:tc>
        <w:tc>
          <w:tcPr>
            <w:tcW w:w="1418" w:type="dxa"/>
            <w:tcBorders>
              <w:top w:val="nil"/>
              <w:left w:val="nil"/>
              <w:bottom w:val="single" w:sz="8" w:space="0" w:color="auto"/>
              <w:right w:val="nil"/>
            </w:tcBorders>
            <w:shd w:val="clear" w:color="000000" w:fill="FFFFFF"/>
            <w:vAlign w:val="center"/>
            <w:hideMark/>
          </w:tcPr>
          <w:p w:rsidR="002658F9" w:rsidRPr="00F140A4" w:rsidRDefault="00F56733" w:rsidP="00D75CC8">
            <w:pPr>
              <w:jc w:val="center"/>
              <w:rPr>
                <w:b/>
                <w:bCs/>
              </w:rPr>
            </w:pPr>
            <w:r>
              <w:rPr>
                <w:b/>
                <w:bCs/>
              </w:rPr>
              <w:t>29649,1</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2658F9" w:rsidRPr="00F140A4" w:rsidRDefault="00F56733" w:rsidP="00D75CC8">
            <w:pPr>
              <w:jc w:val="center"/>
              <w:rPr>
                <w:b/>
                <w:bCs/>
              </w:rPr>
            </w:pPr>
            <w:r>
              <w:rPr>
                <w:b/>
                <w:bCs/>
              </w:rPr>
              <w:t>8,1</w:t>
            </w:r>
          </w:p>
        </w:tc>
      </w:tr>
      <w:tr w:rsidR="002658F9" w:rsidRPr="00F140A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F56733" w:rsidP="00D75CC8">
            <w:pPr>
              <w:jc w:val="center"/>
              <w:rPr>
                <w:b/>
                <w:bCs/>
                <w:i/>
                <w:iCs/>
              </w:rPr>
            </w:pPr>
            <w:r>
              <w:rPr>
                <w:b/>
                <w:bCs/>
                <w:i/>
                <w:iCs/>
              </w:rPr>
              <w:t>183451,4</w:t>
            </w:r>
          </w:p>
        </w:tc>
        <w:tc>
          <w:tcPr>
            <w:tcW w:w="1418" w:type="dxa"/>
            <w:tcBorders>
              <w:top w:val="nil"/>
              <w:left w:val="nil"/>
              <w:bottom w:val="single" w:sz="8" w:space="0" w:color="auto"/>
              <w:right w:val="nil"/>
            </w:tcBorders>
            <w:shd w:val="clear" w:color="000000" w:fill="FFFFFF"/>
            <w:vAlign w:val="center"/>
            <w:hideMark/>
          </w:tcPr>
          <w:p w:rsidR="002658F9" w:rsidRPr="00F140A4" w:rsidRDefault="00253C97" w:rsidP="00D75CC8">
            <w:pPr>
              <w:jc w:val="center"/>
              <w:rPr>
                <w:b/>
                <w:bCs/>
                <w:i/>
                <w:iCs/>
              </w:rPr>
            </w:pPr>
            <w:r>
              <w:rPr>
                <w:b/>
                <w:bCs/>
                <w:i/>
                <w:iCs/>
              </w:rPr>
              <w:t>26437,7</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F140A4" w:rsidRDefault="00F56733" w:rsidP="00D75CC8">
            <w:pPr>
              <w:jc w:val="center"/>
              <w:rPr>
                <w:b/>
                <w:bCs/>
              </w:rPr>
            </w:pPr>
            <w:r>
              <w:rPr>
                <w:b/>
                <w:bCs/>
              </w:rPr>
              <w:t>16,2</w:t>
            </w:r>
          </w:p>
        </w:tc>
      </w:tr>
      <w:tr w:rsidR="002658F9" w:rsidRPr="00F140A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F56733" w:rsidP="00D75CC8">
            <w:pPr>
              <w:jc w:val="center"/>
              <w:rPr>
                <w:b/>
                <w:bCs/>
                <w:i/>
                <w:iCs/>
              </w:rPr>
            </w:pPr>
            <w:r>
              <w:rPr>
                <w:b/>
                <w:bCs/>
                <w:i/>
                <w:iCs/>
              </w:rPr>
              <w:t>63224,0</w:t>
            </w:r>
          </w:p>
        </w:tc>
        <w:tc>
          <w:tcPr>
            <w:tcW w:w="1418" w:type="dxa"/>
            <w:tcBorders>
              <w:top w:val="nil"/>
              <w:left w:val="nil"/>
              <w:bottom w:val="single" w:sz="8" w:space="0" w:color="auto"/>
              <w:right w:val="nil"/>
            </w:tcBorders>
            <w:shd w:val="clear" w:color="000000" w:fill="FFFFFF"/>
            <w:vAlign w:val="center"/>
            <w:hideMark/>
          </w:tcPr>
          <w:p w:rsidR="002658F9" w:rsidRPr="00F140A4" w:rsidRDefault="00253C97" w:rsidP="00D75CC8">
            <w:pPr>
              <w:jc w:val="center"/>
              <w:rPr>
                <w:b/>
                <w:bCs/>
                <w:i/>
                <w:iCs/>
              </w:rPr>
            </w:pPr>
            <w:r>
              <w:rPr>
                <w:b/>
                <w:bCs/>
                <w:i/>
                <w:iCs/>
              </w:rPr>
              <w:t>3211,4</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2658F9" w:rsidRPr="00F140A4" w:rsidRDefault="003E44EC" w:rsidP="003E44EC">
            <w:pPr>
              <w:jc w:val="center"/>
              <w:rPr>
                <w:b/>
                <w:bCs/>
              </w:rPr>
            </w:pPr>
            <w:r>
              <w:rPr>
                <w:b/>
                <w:bCs/>
              </w:rPr>
              <w:t>5</w:t>
            </w:r>
            <w:r w:rsidR="00F56733">
              <w:rPr>
                <w:b/>
                <w:bCs/>
              </w:rPr>
              <w:t>,</w:t>
            </w:r>
            <w:r>
              <w:rPr>
                <w:b/>
                <w:bCs/>
              </w:rPr>
              <w:t>1</w:t>
            </w:r>
          </w:p>
        </w:tc>
      </w:tr>
      <w:tr w:rsidR="002658F9" w:rsidRPr="00A41308"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федеральный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F56733" w:rsidP="00D75CC8">
            <w:pPr>
              <w:jc w:val="center"/>
              <w:rPr>
                <w:b/>
                <w:bCs/>
                <w:i/>
                <w:iCs/>
              </w:rPr>
            </w:pPr>
            <w:r>
              <w:rPr>
                <w:b/>
                <w:bCs/>
                <w:i/>
                <w:iCs/>
              </w:rPr>
              <w:t>118070,6</w:t>
            </w:r>
          </w:p>
        </w:tc>
        <w:tc>
          <w:tcPr>
            <w:tcW w:w="1418" w:type="dxa"/>
            <w:tcBorders>
              <w:top w:val="nil"/>
              <w:left w:val="nil"/>
              <w:bottom w:val="single" w:sz="8" w:space="0" w:color="auto"/>
              <w:right w:val="nil"/>
            </w:tcBorders>
            <w:shd w:val="clear" w:color="000000" w:fill="FFFFFF"/>
            <w:vAlign w:val="center"/>
            <w:hideMark/>
          </w:tcPr>
          <w:p w:rsidR="002658F9" w:rsidRPr="00F140A4" w:rsidRDefault="00F56733" w:rsidP="00D75CC8">
            <w:pPr>
              <w:jc w:val="center"/>
              <w:rPr>
                <w:b/>
                <w:bCs/>
                <w:i/>
                <w:iCs/>
              </w:rPr>
            </w:pPr>
            <w:r>
              <w:rPr>
                <w:b/>
                <w:bCs/>
                <w:i/>
                <w:iCs/>
              </w:rPr>
              <w:t>0,0</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2658F9" w:rsidRPr="00A41308" w:rsidRDefault="00F56733" w:rsidP="00D75CC8">
            <w:pPr>
              <w:jc w:val="center"/>
              <w:rPr>
                <w:b/>
                <w:bCs/>
              </w:rPr>
            </w:pPr>
            <w:r>
              <w:rPr>
                <w:b/>
                <w:bCs/>
              </w:rPr>
              <w:t>0,0</w:t>
            </w:r>
          </w:p>
        </w:tc>
      </w:tr>
    </w:tbl>
    <w:p w:rsidR="002E4BE6" w:rsidRDefault="002E4BE6" w:rsidP="001D17AA">
      <w:pPr>
        <w:ind w:left="-851"/>
        <w:jc w:val="both"/>
        <w:rPr>
          <w:sz w:val="28"/>
          <w:szCs w:val="28"/>
        </w:rPr>
      </w:pPr>
    </w:p>
    <w:sectPr w:rsidR="002E4BE6" w:rsidSect="00D47585">
      <w:footerReference w:type="default" r:id="rId8"/>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D4" w:rsidRDefault="00096BD4" w:rsidP="00902BC9">
      <w:r>
        <w:separator/>
      </w:r>
    </w:p>
  </w:endnote>
  <w:endnote w:type="continuationSeparator" w:id="1">
    <w:p w:rsidR="00096BD4" w:rsidRDefault="00096BD4"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73" w:rsidRDefault="006D391D">
    <w:pPr>
      <w:pStyle w:val="a7"/>
      <w:jc w:val="center"/>
    </w:pPr>
    <w:fldSimple w:instr=" PAGE   \* MERGEFORMAT ">
      <w:r w:rsidR="00332456">
        <w:rPr>
          <w:noProof/>
        </w:rPr>
        <w:t>1</w:t>
      </w:r>
    </w:fldSimple>
  </w:p>
  <w:p w:rsidR="00E92F73" w:rsidRDefault="00E92F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D4" w:rsidRDefault="00096BD4" w:rsidP="00902BC9">
      <w:r>
        <w:separator/>
      </w:r>
    </w:p>
  </w:footnote>
  <w:footnote w:type="continuationSeparator" w:id="1">
    <w:p w:rsidR="00096BD4" w:rsidRDefault="00096BD4"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5020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1EFA"/>
    <w:rsid w:val="00002C14"/>
    <w:rsid w:val="00003B72"/>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429D"/>
    <w:rsid w:val="00015210"/>
    <w:rsid w:val="000153BD"/>
    <w:rsid w:val="0001596D"/>
    <w:rsid w:val="000161EE"/>
    <w:rsid w:val="00016D72"/>
    <w:rsid w:val="00016DBF"/>
    <w:rsid w:val="00016EFB"/>
    <w:rsid w:val="0001738D"/>
    <w:rsid w:val="00017C09"/>
    <w:rsid w:val="00021E32"/>
    <w:rsid w:val="00023E9F"/>
    <w:rsid w:val="00024D81"/>
    <w:rsid w:val="000264F1"/>
    <w:rsid w:val="00026680"/>
    <w:rsid w:val="00026B66"/>
    <w:rsid w:val="00027ACE"/>
    <w:rsid w:val="00031AAE"/>
    <w:rsid w:val="00031B39"/>
    <w:rsid w:val="00031B71"/>
    <w:rsid w:val="00032449"/>
    <w:rsid w:val="00032E5A"/>
    <w:rsid w:val="00033ADB"/>
    <w:rsid w:val="0003411C"/>
    <w:rsid w:val="000368C3"/>
    <w:rsid w:val="00036AF3"/>
    <w:rsid w:val="00037B65"/>
    <w:rsid w:val="00040B9F"/>
    <w:rsid w:val="00041B72"/>
    <w:rsid w:val="00042BA3"/>
    <w:rsid w:val="00042DA8"/>
    <w:rsid w:val="000435BF"/>
    <w:rsid w:val="00044CC5"/>
    <w:rsid w:val="00044F74"/>
    <w:rsid w:val="000450CF"/>
    <w:rsid w:val="000458A0"/>
    <w:rsid w:val="000463F1"/>
    <w:rsid w:val="000464EC"/>
    <w:rsid w:val="000467AC"/>
    <w:rsid w:val="00046FD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644B"/>
    <w:rsid w:val="00067095"/>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306D"/>
    <w:rsid w:val="00073733"/>
    <w:rsid w:val="000745E2"/>
    <w:rsid w:val="000747CC"/>
    <w:rsid w:val="00074C43"/>
    <w:rsid w:val="000752AD"/>
    <w:rsid w:val="00075E06"/>
    <w:rsid w:val="0007687A"/>
    <w:rsid w:val="00076C36"/>
    <w:rsid w:val="00081371"/>
    <w:rsid w:val="0008163E"/>
    <w:rsid w:val="00081A65"/>
    <w:rsid w:val="00081FD7"/>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6BD4"/>
    <w:rsid w:val="00097892"/>
    <w:rsid w:val="00097E39"/>
    <w:rsid w:val="000A03CF"/>
    <w:rsid w:val="000A2572"/>
    <w:rsid w:val="000A3570"/>
    <w:rsid w:val="000A3B24"/>
    <w:rsid w:val="000A403E"/>
    <w:rsid w:val="000A496A"/>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4F25"/>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91F"/>
    <w:rsid w:val="000C494A"/>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2539"/>
    <w:rsid w:val="000D37C8"/>
    <w:rsid w:val="000D464C"/>
    <w:rsid w:val="000D4B91"/>
    <w:rsid w:val="000D4C40"/>
    <w:rsid w:val="000D5449"/>
    <w:rsid w:val="000D5F93"/>
    <w:rsid w:val="000D6226"/>
    <w:rsid w:val="000D7498"/>
    <w:rsid w:val="000D7C30"/>
    <w:rsid w:val="000E00BB"/>
    <w:rsid w:val="000E19A9"/>
    <w:rsid w:val="000E2EC9"/>
    <w:rsid w:val="000E6653"/>
    <w:rsid w:val="000E67C8"/>
    <w:rsid w:val="000E6A80"/>
    <w:rsid w:val="000E6F14"/>
    <w:rsid w:val="000E75E2"/>
    <w:rsid w:val="000F00F5"/>
    <w:rsid w:val="000F08D0"/>
    <w:rsid w:val="000F147F"/>
    <w:rsid w:val="000F1514"/>
    <w:rsid w:val="000F1617"/>
    <w:rsid w:val="000F1D93"/>
    <w:rsid w:val="000F2355"/>
    <w:rsid w:val="000F2723"/>
    <w:rsid w:val="000F4017"/>
    <w:rsid w:val="000F496C"/>
    <w:rsid w:val="000F5186"/>
    <w:rsid w:val="000F53F3"/>
    <w:rsid w:val="000F6081"/>
    <w:rsid w:val="000F6449"/>
    <w:rsid w:val="000F6907"/>
    <w:rsid w:val="000F7410"/>
    <w:rsid w:val="000F7866"/>
    <w:rsid w:val="000F7C9B"/>
    <w:rsid w:val="00100892"/>
    <w:rsid w:val="00100A6A"/>
    <w:rsid w:val="00100E36"/>
    <w:rsid w:val="00102D35"/>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365A"/>
    <w:rsid w:val="001248E1"/>
    <w:rsid w:val="00124C69"/>
    <w:rsid w:val="00125258"/>
    <w:rsid w:val="001253C9"/>
    <w:rsid w:val="00125C40"/>
    <w:rsid w:val="00126048"/>
    <w:rsid w:val="00126CFA"/>
    <w:rsid w:val="001278DA"/>
    <w:rsid w:val="00127D42"/>
    <w:rsid w:val="0013047E"/>
    <w:rsid w:val="001308B1"/>
    <w:rsid w:val="00130F85"/>
    <w:rsid w:val="00132375"/>
    <w:rsid w:val="0013261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25B"/>
    <w:rsid w:val="00141423"/>
    <w:rsid w:val="00141459"/>
    <w:rsid w:val="001424C6"/>
    <w:rsid w:val="00142A09"/>
    <w:rsid w:val="00142CE0"/>
    <w:rsid w:val="001436FD"/>
    <w:rsid w:val="0014450E"/>
    <w:rsid w:val="0014461D"/>
    <w:rsid w:val="00145C6B"/>
    <w:rsid w:val="00145FEE"/>
    <w:rsid w:val="00146336"/>
    <w:rsid w:val="001466FA"/>
    <w:rsid w:val="00146B93"/>
    <w:rsid w:val="00146D8E"/>
    <w:rsid w:val="0014727E"/>
    <w:rsid w:val="001473DD"/>
    <w:rsid w:val="00150027"/>
    <w:rsid w:val="0015010C"/>
    <w:rsid w:val="00150193"/>
    <w:rsid w:val="001507FA"/>
    <w:rsid w:val="00150CB8"/>
    <w:rsid w:val="00151D2A"/>
    <w:rsid w:val="001520A9"/>
    <w:rsid w:val="001524F7"/>
    <w:rsid w:val="00152D89"/>
    <w:rsid w:val="001530B4"/>
    <w:rsid w:val="0015379A"/>
    <w:rsid w:val="0015495F"/>
    <w:rsid w:val="00154AEB"/>
    <w:rsid w:val="00155161"/>
    <w:rsid w:val="00155C62"/>
    <w:rsid w:val="00155E0A"/>
    <w:rsid w:val="00156644"/>
    <w:rsid w:val="001566C5"/>
    <w:rsid w:val="00156B31"/>
    <w:rsid w:val="001575F8"/>
    <w:rsid w:val="00157A68"/>
    <w:rsid w:val="00157AE4"/>
    <w:rsid w:val="00160344"/>
    <w:rsid w:val="0016059A"/>
    <w:rsid w:val="0016073C"/>
    <w:rsid w:val="00160AFB"/>
    <w:rsid w:val="0016101D"/>
    <w:rsid w:val="001612E3"/>
    <w:rsid w:val="00161CE1"/>
    <w:rsid w:val="0016236C"/>
    <w:rsid w:val="001639EC"/>
    <w:rsid w:val="00163E74"/>
    <w:rsid w:val="0016447D"/>
    <w:rsid w:val="00165007"/>
    <w:rsid w:val="001655B2"/>
    <w:rsid w:val="00165BCF"/>
    <w:rsid w:val="00167845"/>
    <w:rsid w:val="00171030"/>
    <w:rsid w:val="00171062"/>
    <w:rsid w:val="00171766"/>
    <w:rsid w:val="00173EAF"/>
    <w:rsid w:val="001742BD"/>
    <w:rsid w:val="0017509E"/>
    <w:rsid w:val="001750F1"/>
    <w:rsid w:val="00175671"/>
    <w:rsid w:val="00176A81"/>
    <w:rsid w:val="00176C12"/>
    <w:rsid w:val="00176E9B"/>
    <w:rsid w:val="00176EDD"/>
    <w:rsid w:val="001774DD"/>
    <w:rsid w:val="001801DE"/>
    <w:rsid w:val="00180E01"/>
    <w:rsid w:val="0018318E"/>
    <w:rsid w:val="001832A5"/>
    <w:rsid w:val="001839D2"/>
    <w:rsid w:val="001840B3"/>
    <w:rsid w:val="00184110"/>
    <w:rsid w:val="0018475F"/>
    <w:rsid w:val="001848C1"/>
    <w:rsid w:val="00184A0E"/>
    <w:rsid w:val="0018515C"/>
    <w:rsid w:val="001854BB"/>
    <w:rsid w:val="001855D0"/>
    <w:rsid w:val="0018673E"/>
    <w:rsid w:val="00186D9A"/>
    <w:rsid w:val="00187A15"/>
    <w:rsid w:val="001909E1"/>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A6D7D"/>
    <w:rsid w:val="001A73B4"/>
    <w:rsid w:val="001A76BE"/>
    <w:rsid w:val="001A797D"/>
    <w:rsid w:val="001B0857"/>
    <w:rsid w:val="001B1A00"/>
    <w:rsid w:val="001B1F6A"/>
    <w:rsid w:val="001B24F7"/>
    <w:rsid w:val="001B2B21"/>
    <w:rsid w:val="001B305C"/>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D0093"/>
    <w:rsid w:val="001D02F1"/>
    <w:rsid w:val="001D049C"/>
    <w:rsid w:val="001D10D1"/>
    <w:rsid w:val="001D1216"/>
    <w:rsid w:val="001D17AA"/>
    <w:rsid w:val="001D1F80"/>
    <w:rsid w:val="001D2360"/>
    <w:rsid w:val="001D273B"/>
    <w:rsid w:val="001D297E"/>
    <w:rsid w:val="001D4605"/>
    <w:rsid w:val="001D4FEF"/>
    <w:rsid w:val="001D5485"/>
    <w:rsid w:val="001D5A1A"/>
    <w:rsid w:val="001D75F8"/>
    <w:rsid w:val="001D7720"/>
    <w:rsid w:val="001E00C7"/>
    <w:rsid w:val="001E21B8"/>
    <w:rsid w:val="001E291E"/>
    <w:rsid w:val="001E2A76"/>
    <w:rsid w:val="001E2F76"/>
    <w:rsid w:val="001E40C5"/>
    <w:rsid w:val="001E5490"/>
    <w:rsid w:val="001E56F5"/>
    <w:rsid w:val="001E6376"/>
    <w:rsid w:val="001E74F8"/>
    <w:rsid w:val="001E7E5F"/>
    <w:rsid w:val="001F077A"/>
    <w:rsid w:val="001F0802"/>
    <w:rsid w:val="001F0C3A"/>
    <w:rsid w:val="001F1623"/>
    <w:rsid w:val="001F19C6"/>
    <w:rsid w:val="001F20ED"/>
    <w:rsid w:val="001F2A3C"/>
    <w:rsid w:val="001F2E9A"/>
    <w:rsid w:val="001F4B3C"/>
    <w:rsid w:val="001F597B"/>
    <w:rsid w:val="001F5E01"/>
    <w:rsid w:val="001F6099"/>
    <w:rsid w:val="001F63C7"/>
    <w:rsid w:val="001F6B81"/>
    <w:rsid w:val="001F732A"/>
    <w:rsid w:val="001F76FC"/>
    <w:rsid w:val="00200F95"/>
    <w:rsid w:val="002021C6"/>
    <w:rsid w:val="00202376"/>
    <w:rsid w:val="00202E58"/>
    <w:rsid w:val="00203798"/>
    <w:rsid w:val="00203C30"/>
    <w:rsid w:val="00204658"/>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17820"/>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030"/>
    <w:rsid w:val="00227135"/>
    <w:rsid w:val="00230665"/>
    <w:rsid w:val="00230E47"/>
    <w:rsid w:val="00230F50"/>
    <w:rsid w:val="00231430"/>
    <w:rsid w:val="002316EA"/>
    <w:rsid w:val="00232694"/>
    <w:rsid w:val="002326B1"/>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7D6"/>
    <w:rsid w:val="00246FA8"/>
    <w:rsid w:val="002470D7"/>
    <w:rsid w:val="00247461"/>
    <w:rsid w:val="0024753A"/>
    <w:rsid w:val="00250286"/>
    <w:rsid w:val="00250D65"/>
    <w:rsid w:val="00251875"/>
    <w:rsid w:val="00251B61"/>
    <w:rsid w:val="00251BB4"/>
    <w:rsid w:val="00252B04"/>
    <w:rsid w:val="00252DEB"/>
    <w:rsid w:val="00253583"/>
    <w:rsid w:val="002535BB"/>
    <w:rsid w:val="00253C5A"/>
    <w:rsid w:val="00253C97"/>
    <w:rsid w:val="00253F58"/>
    <w:rsid w:val="00254DC1"/>
    <w:rsid w:val="002551DB"/>
    <w:rsid w:val="00255EB3"/>
    <w:rsid w:val="00255ECE"/>
    <w:rsid w:val="00255FC5"/>
    <w:rsid w:val="00256048"/>
    <w:rsid w:val="0025659D"/>
    <w:rsid w:val="0025727E"/>
    <w:rsid w:val="00257BA2"/>
    <w:rsid w:val="002615EB"/>
    <w:rsid w:val="0026182E"/>
    <w:rsid w:val="0026244A"/>
    <w:rsid w:val="00262556"/>
    <w:rsid w:val="00262563"/>
    <w:rsid w:val="00263548"/>
    <w:rsid w:val="00264D84"/>
    <w:rsid w:val="002658F9"/>
    <w:rsid w:val="0026627F"/>
    <w:rsid w:val="00266831"/>
    <w:rsid w:val="00266993"/>
    <w:rsid w:val="00266FBF"/>
    <w:rsid w:val="00267D2D"/>
    <w:rsid w:val="002709B2"/>
    <w:rsid w:val="00271155"/>
    <w:rsid w:val="00271517"/>
    <w:rsid w:val="002723C2"/>
    <w:rsid w:val="002735E9"/>
    <w:rsid w:val="0027451C"/>
    <w:rsid w:val="002748D2"/>
    <w:rsid w:val="00275663"/>
    <w:rsid w:val="002770C7"/>
    <w:rsid w:val="002805EB"/>
    <w:rsid w:val="002807A3"/>
    <w:rsid w:val="00280F72"/>
    <w:rsid w:val="0028217A"/>
    <w:rsid w:val="00282918"/>
    <w:rsid w:val="00283F96"/>
    <w:rsid w:val="00284DC6"/>
    <w:rsid w:val="002855E3"/>
    <w:rsid w:val="002859D4"/>
    <w:rsid w:val="00285A0B"/>
    <w:rsid w:val="00285F0D"/>
    <w:rsid w:val="00286E4A"/>
    <w:rsid w:val="00286F05"/>
    <w:rsid w:val="00287452"/>
    <w:rsid w:val="002875BA"/>
    <w:rsid w:val="00287963"/>
    <w:rsid w:val="00287F44"/>
    <w:rsid w:val="00290C98"/>
    <w:rsid w:val="002913F1"/>
    <w:rsid w:val="0029176F"/>
    <w:rsid w:val="00292579"/>
    <w:rsid w:val="002927BE"/>
    <w:rsid w:val="00293109"/>
    <w:rsid w:val="0029345E"/>
    <w:rsid w:val="002941AF"/>
    <w:rsid w:val="00296CC4"/>
    <w:rsid w:val="00296DB8"/>
    <w:rsid w:val="00297E3B"/>
    <w:rsid w:val="002A07A4"/>
    <w:rsid w:val="002A162B"/>
    <w:rsid w:val="002A1800"/>
    <w:rsid w:val="002A203C"/>
    <w:rsid w:val="002A27C3"/>
    <w:rsid w:val="002A3996"/>
    <w:rsid w:val="002A3B0A"/>
    <w:rsid w:val="002A3D2D"/>
    <w:rsid w:val="002A4018"/>
    <w:rsid w:val="002A4054"/>
    <w:rsid w:val="002A4ACC"/>
    <w:rsid w:val="002A569A"/>
    <w:rsid w:val="002A593C"/>
    <w:rsid w:val="002A5ADB"/>
    <w:rsid w:val="002A5C7A"/>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4C6"/>
    <w:rsid w:val="002D47FA"/>
    <w:rsid w:val="002D49F8"/>
    <w:rsid w:val="002D4F5E"/>
    <w:rsid w:val="002D4FE9"/>
    <w:rsid w:val="002D562C"/>
    <w:rsid w:val="002D64B9"/>
    <w:rsid w:val="002D6B40"/>
    <w:rsid w:val="002E032D"/>
    <w:rsid w:val="002E0438"/>
    <w:rsid w:val="002E0595"/>
    <w:rsid w:val="002E062F"/>
    <w:rsid w:val="002E0724"/>
    <w:rsid w:val="002E0926"/>
    <w:rsid w:val="002E0C44"/>
    <w:rsid w:val="002E0F7A"/>
    <w:rsid w:val="002E13E9"/>
    <w:rsid w:val="002E1592"/>
    <w:rsid w:val="002E389E"/>
    <w:rsid w:val="002E4491"/>
    <w:rsid w:val="002E4BE6"/>
    <w:rsid w:val="002E5957"/>
    <w:rsid w:val="002E6095"/>
    <w:rsid w:val="002E6251"/>
    <w:rsid w:val="002E6447"/>
    <w:rsid w:val="002E6B90"/>
    <w:rsid w:val="002E6EA1"/>
    <w:rsid w:val="002E6EAC"/>
    <w:rsid w:val="002E73B5"/>
    <w:rsid w:val="002E7C46"/>
    <w:rsid w:val="002F0326"/>
    <w:rsid w:val="002F1792"/>
    <w:rsid w:val="002F223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3000D7"/>
    <w:rsid w:val="00300387"/>
    <w:rsid w:val="00300C0E"/>
    <w:rsid w:val="00301421"/>
    <w:rsid w:val="003019FA"/>
    <w:rsid w:val="00301C55"/>
    <w:rsid w:val="0030215A"/>
    <w:rsid w:val="003041AB"/>
    <w:rsid w:val="00305D30"/>
    <w:rsid w:val="00306FDB"/>
    <w:rsid w:val="003071F9"/>
    <w:rsid w:val="0030799E"/>
    <w:rsid w:val="003079EA"/>
    <w:rsid w:val="00307C65"/>
    <w:rsid w:val="00307E39"/>
    <w:rsid w:val="00307F2E"/>
    <w:rsid w:val="003114F3"/>
    <w:rsid w:val="00311645"/>
    <w:rsid w:val="00311782"/>
    <w:rsid w:val="003126A9"/>
    <w:rsid w:val="003127B7"/>
    <w:rsid w:val="00312942"/>
    <w:rsid w:val="00312C76"/>
    <w:rsid w:val="00312D93"/>
    <w:rsid w:val="00312DB2"/>
    <w:rsid w:val="0031397E"/>
    <w:rsid w:val="00313F01"/>
    <w:rsid w:val="00313F7E"/>
    <w:rsid w:val="00314BCD"/>
    <w:rsid w:val="00314D7E"/>
    <w:rsid w:val="00315237"/>
    <w:rsid w:val="00315AB4"/>
    <w:rsid w:val="00315B69"/>
    <w:rsid w:val="00315D66"/>
    <w:rsid w:val="00316724"/>
    <w:rsid w:val="003173E6"/>
    <w:rsid w:val="003178DB"/>
    <w:rsid w:val="0032034D"/>
    <w:rsid w:val="003205B7"/>
    <w:rsid w:val="00322733"/>
    <w:rsid w:val="00323D42"/>
    <w:rsid w:val="00324C1B"/>
    <w:rsid w:val="00324E90"/>
    <w:rsid w:val="00325012"/>
    <w:rsid w:val="00325799"/>
    <w:rsid w:val="00325D29"/>
    <w:rsid w:val="0032630B"/>
    <w:rsid w:val="003264E2"/>
    <w:rsid w:val="00326B79"/>
    <w:rsid w:val="00327160"/>
    <w:rsid w:val="003300FE"/>
    <w:rsid w:val="00330703"/>
    <w:rsid w:val="00330994"/>
    <w:rsid w:val="00330E95"/>
    <w:rsid w:val="00331075"/>
    <w:rsid w:val="0033111D"/>
    <w:rsid w:val="00331190"/>
    <w:rsid w:val="00332456"/>
    <w:rsid w:val="003326FD"/>
    <w:rsid w:val="00332C93"/>
    <w:rsid w:val="00332D27"/>
    <w:rsid w:val="00332E55"/>
    <w:rsid w:val="00334CC0"/>
    <w:rsid w:val="00334D72"/>
    <w:rsid w:val="003351D2"/>
    <w:rsid w:val="0033590B"/>
    <w:rsid w:val="00335926"/>
    <w:rsid w:val="003362D5"/>
    <w:rsid w:val="003364D5"/>
    <w:rsid w:val="003367B2"/>
    <w:rsid w:val="00340F5D"/>
    <w:rsid w:val="00341343"/>
    <w:rsid w:val="0034188A"/>
    <w:rsid w:val="00343194"/>
    <w:rsid w:val="0034431F"/>
    <w:rsid w:val="00344A04"/>
    <w:rsid w:val="0034501C"/>
    <w:rsid w:val="0034501F"/>
    <w:rsid w:val="003450A4"/>
    <w:rsid w:val="00345973"/>
    <w:rsid w:val="00346388"/>
    <w:rsid w:val="00346514"/>
    <w:rsid w:val="003478E9"/>
    <w:rsid w:val="00350AFC"/>
    <w:rsid w:val="00350EDC"/>
    <w:rsid w:val="00351528"/>
    <w:rsid w:val="003515B3"/>
    <w:rsid w:val="0035203A"/>
    <w:rsid w:val="003525AF"/>
    <w:rsid w:val="0035298A"/>
    <w:rsid w:val="00352ECA"/>
    <w:rsid w:val="00353026"/>
    <w:rsid w:val="00353118"/>
    <w:rsid w:val="00353887"/>
    <w:rsid w:val="00355125"/>
    <w:rsid w:val="003552D5"/>
    <w:rsid w:val="00355A3F"/>
    <w:rsid w:val="00357EDE"/>
    <w:rsid w:val="003600C9"/>
    <w:rsid w:val="00360E29"/>
    <w:rsid w:val="00360ED2"/>
    <w:rsid w:val="00361336"/>
    <w:rsid w:val="0036189A"/>
    <w:rsid w:val="00361D06"/>
    <w:rsid w:val="003620E9"/>
    <w:rsid w:val="0036237A"/>
    <w:rsid w:val="00362C7F"/>
    <w:rsid w:val="00363724"/>
    <w:rsid w:val="00363A6F"/>
    <w:rsid w:val="00363A92"/>
    <w:rsid w:val="00364836"/>
    <w:rsid w:val="0036520F"/>
    <w:rsid w:val="003663FF"/>
    <w:rsid w:val="0036706B"/>
    <w:rsid w:val="00367312"/>
    <w:rsid w:val="003708E7"/>
    <w:rsid w:val="003719B7"/>
    <w:rsid w:val="00371E51"/>
    <w:rsid w:val="003726D4"/>
    <w:rsid w:val="003727C7"/>
    <w:rsid w:val="00372E53"/>
    <w:rsid w:val="00373849"/>
    <w:rsid w:val="00373A02"/>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4F3"/>
    <w:rsid w:val="0038171E"/>
    <w:rsid w:val="00381EB4"/>
    <w:rsid w:val="00384A40"/>
    <w:rsid w:val="00385B22"/>
    <w:rsid w:val="0038644A"/>
    <w:rsid w:val="00386B93"/>
    <w:rsid w:val="00386B95"/>
    <w:rsid w:val="0038732E"/>
    <w:rsid w:val="003879EF"/>
    <w:rsid w:val="00387EAA"/>
    <w:rsid w:val="00387FF2"/>
    <w:rsid w:val="00390588"/>
    <w:rsid w:val="00390991"/>
    <w:rsid w:val="00390EC5"/>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2FBA"/>
    <w:rsid w:val="003A34A9"/>
    <w:rsid w:val="003A37A4"/>
    <w:rsid w:val="003A3900"/>
    <w:rsid w:val="003A4D6E"/>
    <w:rsid w:val="003A534F"/>
    <w:rsid w:val="003A6094"/>
    <w:rsid w:val="003A6B67"/>
    <w:rsid w:val="003A7547"/>
    <w:rsid w:val="003A75AF"/>
    <w:rsid w:val="003A76CD"/>
    <w:rsid w:val="003A7FDC"/>
    <w:rsid w:val="003B09B5"/>
    <w:rsid w:val="003B0B06"/>
    <w:rsid w:val="003B0EBB"/>
    <w:rsid w:val="003B1660"/>
    <w:rsid w:val="003B1F84"/>
    <w:rsid w:val="003B297F"/>
    <w:rsid w:val="003B2CA5"/>
    <w:rsid w:val="003B2CC2"/>
    <w:rsid w:val="003B389D"/>
    <w:rsid w:val="003B3903"/>
    <w:rsid w:val="003B3C20"/>
    <w:rsid w:val="003B58B6"/>
    <w:rsid w:val="003B6C28"/>
    <w:rsid w:val="003B6C9B"/>
    <w:rsid w:val="003B6D6A"/>
    <w:rsid w:val="003B6DC9"/>
    <w:rsid w:val="003C0709"/>
    <w:rsid w:val="003C09D8"/>
    <w:rsid w:val="003C1523"/>
    <w:rsid w:val="003C173C"/>
    <w:rsid w:val="003C3181"/>
    <w:rsid w:val="003C3C64"/>
    <w:rsid w:val="003C424F"/>
    <w:rsid w:val="003C44F7"/>
    <w:rsid w:val="003C496C"/>
    <w:rsid w:val="003C4A52"/>
    <w:rsid w:val="003C4CBA"/>
    <w:rsid w:val="003C4E47"/>
    <w:rsid w:val="003C4F7D"/>
    <w:rsid w:val="003C509A"/>
    <w:rsid w:val="003C53C6"/>
    <w:rsid w:val="003C54D4"/>
    <w:rsid w:val="003C582B"/>
    <w:rsid w:val="003C65A1"/>
    <w:rsid w:val="003C665A"/>
    <w:rsid w:val="003C78A3"/>
    <w:rsid w:val="003C7F39"/>
    <w:rsid w:val="003D01CD"/>
    <w:rsid w:val="003D2E0F"/>
    <w:rsid w:val="003D419A"/>
    <w:rsid w:val="003D47A2"/>
    <w:rsid w:val="003D522E"/>
    <w:rsid w:val="003D541B"/>
    <w:rsid w:val="003D5C5D"/>
    <w:rsid w:val="003D6E94"/>
    <w:rsid w:val="003D6EF4"/>
    <w:rsid w:val="003D7EDB"/>
    <w:rsid w:val="003E014C"/>
    <w:rsid w:val="003E0504"/>
    <w:rsid w:val="003E156A"/>
    <w:rsid w:val="003E1987"/>
    <w:rsid w:val="003E4403"/>
    <w:rsid w:val="003E44EC"/>
    <w:rsid w:val="003E5270"/>
    <w:rsid w:val="003E5F44"/>
    <w:rsid w:val="003E66CB"/>
    <w:rsid w:val="003E6991"/>
    <w:rsid w:val="003E6F17"/>
    <w:rsid w:val="003E6F53"/>
    <w:rsid w:val="003E7571"/>
    <w:rsid w:val="003E7608"/>
    <w:rsid w:val="003F02EE"/>
    <w:rsid w:val="003F03A9"/>
    <w:rsid w:val="003F09E8"/>
    <w:rsid w:val="003F0C46"/>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670D"/>
    <w:rsid w:val="00406716"/>
    <w:rsid w:val="004067DB"/>
    <w:rsid w:val="00406859"/>
    <w:rsid w:val="00406CA7"/>
    <w:rsid w:val="00406D56"/>
    <w:rsid w:val="00406EC8"/>
    <w:rsid w:val="00407326"/>
    <w:rsid w:val="004078EF"/>
    <w:rsid w:val="00410CB1"/>
    <w:rsid w:val="00410DBB"/>
    <w:rsid w:val="004112AE"/>
    <w:rsid w:val="004114EF"/>
    <w:rsid w:val="00412534"/>
    <w:rsid w:val="00412729"/>
    <w:rsid w:val="00412C7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3472"/>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93C"/>
    <w:rsid w:val="00482F9D"/>
    <w:rsid w:val="004832C4"/>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17A8"/>
    <w:rsid w:val="004921ED"/>
    <w:rsid w:val="004933E5"/>
    <w:rsid w:val="00493858"/>
    <w:rsid w:val="00493C12"/>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1E1"/>
    <w:rsid w:val="004B2719"/>
    <w:rsid w:val="004B2764"/>
    <w:rsid w:val="004B288F"/>
    <w:rsid w:val="004B3675"/>
    <w:rsid w:val="004B49FE"/>
    <w:rsid w:val="004B4B42"/>
    <w:rsid w:val="004B4E73"/>
    <w:rsid w:val="004B67DD"/>
    <w:rsid w:val="004B7EA1"/>
    <w:rsid w:val="004C01D5"/>
    <w:rsid w:val="004C0F0C"/>
    <w:rsid w:val="004C1392"/>
    <w:rsid w:val="004C1803"/>
    <w:rsid w:val="004C282D"/>
    <w:rsid w:val="004C28B4"/>
    <w:rsid w:val="004C2F2C"/>
    <w:rsid w:val="004C315F"/>
    <w:rsid w:val="004C3E4A"/>
    <w:rsid w:val="004C3E59"/>
    <w:rsid w:val="004C46CF"/>
    <w:rsid w:val="004C4934"/>
    <w:rsid w:val="004C56FE"/>
    <w:rsid w:val="004C5C47"/>
    <w:rsid w:val="004C5E86"/>
    <w:rsid w:val="004C63A9"/>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4826"/>
    <w:rsid w:val="004D4EEC"/>
    <w:rsid w:val="004D5578"/>
    <w:rsid w:val="004D59C9"/>
    <w:rsid w:val="004D60B0"/>
    <w:rsid w:val="004D7521"/>
    <w:rsid w:val="004D7ACD"/>
    <w:rsid w:val="004D7EC5"/>
    <w:rsid w:val="004E036C"/>
    <w:rsid w:val="004E066A"/>
    <w:rsid w:val="004E10FB"/>
    <w:rsid w:val="004E19F7"/>
    <w:rsid w:val="004E24BB"/>
    <w:rsid w:val="004E2C0B"/>
    <w:rsid w:val="004E2E6A"/>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5D1F"/>
    <w:rsid w:val="0050615F"/>
    <w:rsid w:val="0050759B"/>
    <w:rsid w:val="00507627"/>
    <w:rsid w:val="00507719"/>
    <w:rsid w:val="00510D42"/>
    <w:rsid w:val="00510EC7"/>
    <w:rsid w:val="0051160E"/>
    <w:rsid w:val="00512302"/>
    <w:rsid w:val="00512AD3"/>
    <w:rsid w:val="00512B6A"/>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7AB"/>
    <w:rsid w:val="00540BCC"/>
    <w:rsid w:val="005423CD"/>
    <w:rsid w:val="005427BE"/>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DCA"/>
    <w:rsid w:val="00560F74"/>
    <w:rsid w:val="0056167B"/>
    <w:rsid w:val="005622B2"/>
    <w:rsid w:val="00562606"/>
    <w:rsid w:val="00562839"/>
    <w:rsid w:val="00562DCC"/>
    <w:rsid w:val="00562E42"/>
    <w:rsid w:val="00562FAB"/>
    <w:rsid w:val="005631C6"/>
    <w:rsid w:val="005633F0"/>
    <w:rsid w:val="00563942"/>
    <w:rsid w:val="00563C89"/>
    <w:rsid w:val="0056551B"/>
    <w:rsid w:val="00565787"/>
    <w:rsid w:val="00566062"/>
    <w:rsid w:val="00566553"/>
    <w:rsid w:val="005666B2"/>
    <w:rsid w:val="005670AA"/>
    <w:rsid w:val="00570E46"/>
    <w:rsid w:val="00572CEA"/>
    <w:rsid w:val="00572D7C"/>
    <w:rsid w:val="005739DC"/>
    <w:rsid w:val="00573EF2"/>
    <w:rsid w:val="00574113"/>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0D"/>
    <w:rsid w:val="00585CFC"/>
    <w:rsid w:val="00585FC2"/>
    <w:rsid w:val="00586855"/>
    <w:rsid w:val="005874D4"/>
    <w:rsid w:val="0059005F"/>
    <w:rsid w:val="00590680"/>
    <w:rsid w:val="00591D33"/>
    <w:rsid w:val="00591E0B"/>
    <w:rsid w:val="005928DE"/>
    <w:rsid w:val="00592BDE"/>
    <w:rsid w:val="0059354D"/>
    <w:rsid w:val="00593F22"/>
    <w:rsid w:val="00594189"/>
    <w:rsid w:val="00594447"/>
    <w:rsid w:val="00594917"/>
    <w:rsid w:val="0059584E"/>
    <w:rsid w:val="00595997"/>
    <w:rsid w:val="005960BA"/>
    <w:rsid w:val="005965F2"/>
    <w:rsid w:val="00596FA4"/>
    <w:rsid w:val="005974DB"/>
    <w:rsid w:val="00597B3A"/>
    <w:rsid w:val="00597FD3"/>
    <w:rsid w:val="005A09A3"/>
    <w:rsid w:val="005A1420"/>
    <w:rsid w:val="005A28B4"/>
    <w:rsid w:val="005A40B1"/>
    <w:rsid w:val="005A40F4"/>
    <w:rsid w:val="005A4953"/>
    <w:rsid w:val="005A4F98"/>
    <w:rsid w:val="005A5FE5"/>
    <w:rsid w:val="005A60B5"/>
    <w:rsid w:val="005A64CB"/>
    <w:rsid w:val="005A6A03"/>
    <w:rsid w:val="005A6DBB"/>
    <w:rsid w:val="005B0F3D"/>
    <w:rsid w:val="005B17DB"/>
    <w:rsid w:val="005B1957"/>
    <w:rsid w:val="005B1A64"/>
    <w:rsid w:val="005B20E0"/>
    <w:rsid w:val="005B284D"/>
    <w:rsid w:val="005B2BB3"/>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641"/>
    <w:rsid w:val="005D28A0"/>
    <w:rsid w:val="005D5760"/>
    <w:rsid w:val="005D5C9E"/>
    <w:rsid w:val="005D61F2"/>
    <w:rsid w:val="005D7747"/>
    <w:rsid w:val="005D7B90"/>
    <w:rsid w:val="005E0641"/>
    <w:rsid w:val="005E0F14"/>
    <w:rsid w:val="005E1304"/>
    <w:rsid w:val="005E17A8"/>
    <w:rsid w:val="005E23B1"/>
    <w:rsid w:val="005E27C2"/>
    <w:rsid w:val="005E2F16"/>
    <w:rsid w:val="005E4058"/>
    <w:rsid w:val="005E40FB"/>
    <w:rsid w:val="005E5230"/>
    <w:rsid w:val="005E565D"/>
    <w:rsid w:val="005E56F5"/>
    <w:rsid w:val="005E5EF4"/>
    <w:rsid w:val="005E622C"/>
    <w:rsid w:val="005E689B"/>
    <w:rsid w:val="005E7DC7"/>
    <w:rsid w:val="005E7FE7"/>
    <w:rsid w:val="005F0852"/>
    <w:rsid w:val="005F17A6"/>
    <w:rsid w:val="005F1AD8"/>
    <w:rsid w:val="005F2E59"/>
    <w:rsid w:val="005F2EC9"/>
    <w:rsid w:val="005F3B4D"/>
    <w:rsid w:val="005F3C10"/>
    <w:rsid w:val="005F43C8"/>
    <w:rsid w:val="005F44E0"/>
    <w:rsid w:val="005F4EA9"/>
    <w:rsid w:val="005F5128"/>
    <w:rsid w:val="005F5646"/>
    <w:rsid w:val="005F5C32"/>
    <w:rsid w:val="005F642A"/>
    <w:rsid w:val="005F7F24"/>
    <w:rsid w:val="006005D2"/>
    <w:rsid w:val="0060075C"/>
    <w:rsid w:val="00600A81"/>
    <w:rsid w:val="0060126E"/>
    <w:rsid w:val="00601538"/>
    <w:rsid w:val="006028BA"/>
    <w:rsid w:val="00602B00"/>
    <w:rsid w:val="00602ECD"/>
    <w:rsid w:val="006030DD"/>
    <w:rsid w:val="0060332D"/>
    <w:rsid w:val="00603F0A"/>
    <w:rsid w:val="00604480"/>
    <w:rsid w:val="00604652"/>
    <w:rsid w:val="00605577"/>
    <w:rsid w:val="006056B0"/>
    <w:rsid w:val="00605D04"/>
    <w:rsid w:val="00606816"/>
    <w:rsid w:val="006076F8"/>
    <w:rsid w:val="006077AE"/>
    <w:rsid w:val="00607918"/>
    <w:rsid w:val="006079C8"/>
    <w:rsid w:val="00610189"/>
    <w:rsid w:val="00611521"/>
    <w:rsid w:val="006119A8"/>
    <w:rsid w:val="00612008"/>
    <w:rsid w:val="00612B15"/>
    <w:rsid w:val="00612B9F"/>
    <w:rsid w:val="00612FD0"/>
    <w:rsid w:val="00613267"/>
    <w:rsid w:val="00613801"/>
    <w:rsid w:val="00613947"/>
    <w:rsid w:val="00613F95"/>
    <w:rsid w:val="006142D6"/>
    <w:rsid w:val="00614AD2"/>
    <w:rsid w:val="00615747"/>
    <w:rsid w:val="00616A62"/>
    <w:rsid w:val="00616D4E"/>
    <w:rsid w:val="00616FB3"/>
    <w:rsid w:val="0061710B"/>
    <w:rsid w:val="00617CAD"/>
    <w:rsid w:val="006200AE"/>
    <w:rsid w:val="00620791"/>
    <w:rsid w:val="006213EE"/>
    <w:rsid w:val="00622145"/>
    <w:rsid w:val="00622F33"/>
    <w:rsid w:val="00623E5A"/>
    <w:rsid w:val="006243B7"/>
    <w:rsid w:val="00624737"/>
    <w:rsid w:val="00624EC7"/>
    <w:rsid w:val="0062502E"/>
    <w:rsid w:val="00625CF6"/>
    <w:rsid w:val="006262FC"/>
    <w:rsid w:val="00626AE4"/>
    <w:rsid w:val="00627383"/>
    <w:rsid w:val="006273FF"/>
    <w:rsid w:val="006275AF"/>
    <w:rsid w:val="0063005E"/>
    <w:rsid w:val="00630AC9"/>
    <w:rsid w:val="0063161B"/>
    <w:rsid w:val="0063238C"/>
    <w:rsid w:val="0063287A"/>
    <w:rsid w:val="00632CB6"/>
    <w:rsid w:val="00632D2A"/>
    <w:rsid w:val="00632F69"/>
    <w:rsid w:val="00633B24"/>
    <w:rsid w:val="00634AD2"/>
    <w:rsid w:val="00635247"/>
    <w:rsid w:val="006353C8"/>
    <w:rsid w:val="00635C4C"/>
    <w:rsid w:val="006362A3"/>
    <w:rsid w:val="00637072"/>
    <w:rsid w:val="006375EB"/>
    <w:rsid w:val="00640208"/>
    <w:rsid w:val="00640784"/>
    <w:rsid w:val="00640AA0"/>
    <w:rsid w:val="00640BC8"/>
    <w:rsid w:val="00641540"/>
    <w:rsid w:val="0064170A"/>
    <w:rsid w:val="006419B3"/>
    <w:rsid w:val="00642988"/>
    <w:rsid w:val="006444FC"/>
    <w:rsid w:val="00644881"/>
    <w:rsid w:val="00645361"/>
    <w:rsid w:val="006458A7"/>
    <w:rsid w:val="00645F7F"/>
    <w:rsid w:val="00646379"/>
    <w:rsid w:val="006463B3"/>
    <w:rsid w:val="00646E9D"/>
    <w:rsid w:val="006472A0"/>
    <w:rsid w:val="00647EDA"/>
    <w:rsid w:val="006503C8"/>
    <w:rsid w:val="00650A03"/>
    <w:rsid w:val="00650EB1"/>
    <w:rsid w:val="0065150F"/>
    <w:rsid w:val="00651612"/>
    <w:rsid w:val="00651B17"/>
    <w:rsid w:val="00651C79"/>
    <w:rsid w:val="00651F50"/>
    <w:rsid w:val="0065278A"/>
    <w:rsid w:val="006530B0"/>
    <w:rsid w:val="006530D5"/>
    <w:rsid w:val="0065363F"/>
    <w:rsid w:val="00653B4C"/>
    <w:rsid w:val="0065417B"/>
    <w:rsid w:val="006543FE"/>
    <w:rsid w:val="00655027"/>
    <w:rsid w:val="006552FB"/>
    <w:rsid w:val="00655B2C"/>
    <w:rsid w:val="00656BF9"/>
    <w:rsid w:val="00657108"/>
    <w:rsid w:val="0065778B"/>
    <w:rsid w:val="00661383"/>
    <w:rsid w:val="00661D04"/>
    <w:rsid w:val="0066214B"/>
    <w:rsid w:val="006622DB"/>
    <w:rsid w:val="006625F4"/>
    <w:rsid w:val="00662750"/>
    <w:rsid w:val="00663C29"/>
    <w:rsid w:val="00664878"/>
    <w:rsid w:val="00664BBB"/>
    <w:rsid w:val="006653FB"/>
    <w:rsid w:val="00665B86"/>
    <w:rsid w:val="00665DBC"/>
    <w:rsid w:val="006663FB"/>
    <w:rsid w:val="00667CA9"/>
    <w:rsid w:val="00670F90"/>
    <w:rsid w:val="00671A4E"/>
    <w:rsid w:val="00673342"/>
    <w:rsid w:val="00673453"/>
    <w:rsid w:val="006741BC"/>
    <w:rsid w:val="00675337"/>
    <w:rsid w:val="00675E9D"/>
    <w:rsid w:val="00675F55"/>
    <w:rsid w:val="0067671F"/>
    <w:rsid w:val="0067782E"/>
    <w:rsid w:val="00680163"/>
    <w:rsid w:val="00680C95"/>
    <w:rsid w:val="0068104E"/>
    <w:rsid w:val="00681827"/>
    <w:rsid w:val="006824B6"/>
    <w:rsid w:val="00683294"/>
    <w:rsid w:val="0068360C"/>
    <w:rsid w:val="0068450E"/>
    <w:rsid w:val="00684C23"/>
    <w:rsid w:val="00684E1D"/>
    <w:rsid w:val="0068539A"/>
    <w:rsid w:val="0068588A"/>
    <w:rsid w:val="006859BC"/>
    <w:rsid w:val="00685D0B"/>
    <w:rsid w:val="00685FCE"/>
    <w:rsid w:val="006863D7"/>
    <w:rsid w:val="006869DA"/>
    <w:rsid w:val="00686A6C"/>
    <w:rsid w:val="006874A6"/>
    <w:rsid w:val="00687DC6"/>
    <w:rsid w:val="00690D57"/>
    <w:rsid w:val="00690E19"/>
    <w:rsid w:val="006912A0"/>
    <w:rsid w:val="00691AD3"/>
    <w:rsid w:val="0069217D"/>
    <w:rsid w:val="00692254"/>
    <w:rsid w:val="00692C84"/>
    <w:rsid w:val="006932F3"/>
    <w:rsid w:val="006939BF"/>
    <w:rsid w:val="00693D60"/>
    <w:rsid w:val="00694506"/>
    <w:rsid w:val="006949B8"/>
    <w:rsid w:val="0069500F"/>
    <w:rsid w:val="006950A5"/>
    <w:rsid w:val="00695FA5"/>
    <w:rsid w:val="00696657"/>
    <w:rsid w:val="00696A85"/>
    <w:rsid w:val="00696E70"/>
    <w:rsid w:val="0069737C"/>
    <w:rsid w:val="0069794C"/>
    <w:rsid w:val="00697B99"/>
    <w:rsid w:val="006A0BE1"/>
    <w:rsid w:val="006A1B1D"/>
    <w:rsid w:val="006A21D2"/>
    <w:rsid w:val="006A2A88"/>
    <w:rsid w:val="006A2EF5"/>
    <w:rsid w:val="006A3B91"/>
    <w:rsid w:val="006A44A4"/>
    <w:rsid w:val="006A46EE"/>
    <w:rsid w:val="006A4A20"/>
    <w:rsid w:val="006A4B9D"/>
    <w:rsid w:val="006A5CF3"/>
    <w:rsid w:val="006A66B7"/>
    <w:rsid w:val="006A6AF9"/>
    <w:rsid w:val="006A6C59"/>
    <w:rsid w:val="006A706C"/>
    <w:rsid w:val="006A7592"/>
    <w:rsid w:val="006A7607"/>
    <w:rsid w:val="006B08C0"/>
    <w:rsid w:val="006B0C19"/>
    <w:rsid w:val="006B2EC3"/>
    <w:rsid w:val="006B327D"/>
    <w:rsid w:val="006B3684"/>
    <w:rsid w:val="006B5189"/>
    <w:rsid w:val="006B5717"/>
    <w:rsid w:val="006B591D"/>
    <w:rsid w:val="006B5D7D"/>
    <w:rsid w:val="006B5DB3"/>
    <w:rsid w:val="006B6271"/>
    <w:rsid w:val="006B6A62"/>
    <w:rsid w:val="006B6CD8"/>
    <w:rsid w:val="006B79DE"/>
    <w:rsid w:val="006B7BFB"/>
    <w:rsid w:val="006C04C1"/>
    <w:rsid w:val="006C0FCF"/>
    <w:rsid w:val="006C1708"/>
    <w:rsid w:val="006C1FBA"/>
    <w:rsid w:val="006C29A2"/>
    <w:rsid w:val="006C29C4"/>
    <w:rsid w:val="006C29D1"/>
    <w:rsid w:val="006C361C"/>
    <w:rsid w:val="006C427F"/>
    <w:rsid w:val="006C4804"/>
    <w:rsid w:val="006C4EB3"/>
    <w:rsid w:val="006C4F68"/>
    <w:rsid w:val="006C4F9B"/>
    <w:rsid w:val="006C55AC"/>
    <w:rsid w:val="006C5E17"/>
    <w:rsid w:val="006C73C7"/>
    <w:rsid w:val="006D0255"/>
    <w:rsid w:val="006D0880"/>
    <w:rsid w:val="006D0FD5"/>
    <w:rsid w:val="006D273C"/>
    <w:rsid w:val="006D329E"/>
    <w:rsid w:val="006D37EB"/>
    <w:rsid w:val="006D391D"/>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2E06"/>
    <w:rsid w:val="006F30CE"/>
    <w:rsid w:val="006F34F0"/>
    <w:rsid w:val="006F3B25"/>
    <w:rsid w:val="006F42A1"/>
    <w:rsid w:val="006F42CA"/>
    <w:rsid w:val="006F4B68"/>
    <w:rsid w:val="006F56C6"/>
    <w:rsid w:val="006F63B1"/>
    <w:rsid w:val="006F6861"/>
    <w:rsid w:val="006F728B"/>
    <w:rsid w:val="006F7309"/>
    <w:rsid w:val="006F7753"/>
    <w:rsid w:val="006F7779"/>
    <w:rsid w:val="006F7FC1"/>
    <w:rsid w:val="00701087"/>
    <w:rsid w:val="00701576"/>
    <w:rsid w:val="0070176A"/>
    <w:rsid w:val="00702B3B"/>
    <w:rsid w:val="00702DC3"/>
    <w:rsid w:val="007032CE"/>
    <w:rsid w:val="00703368"/>
    <w:rsid w:val="0070398A"/>
    <w:rsid w:val="0070593D"/>
    <w:rsid w:val="00706648"/>
    <w:rsid w:val="00707872"/>
    <w:rsid w:val="00707E73"/>
    <w:rsid w:val="0071054B"/>
    <w:rsid w:val="007106B7"/>
    <w:rsid w:val="00710E35"/>
    <w:rsid w:val="0071175B"/>
    <w:rsid w:val="00712F05"/>
    <w:rsid w:val="0071328D"/>
    <w:rsid w:val="00713D75"/>
    <w:rsid w:val="007140FB"/>
    <w:rsid w:val="00714849"/>
    <w:rsid w:val="00714D26"/>
    <w:rsid w:val="00715AF3"/>
    <w:rsid w:val="00716F6B"/>
    <w:rsid w:val="00716FB9"/>
    <w:rsid w:val="00720154"/>
    <w:rsid w:val="00720AFF"/>
    <w:rsid w:val="0072159B"/>
    <w:rsid w:val="007224C8"/>
    <w:rsid w:val="00723122"/>
    <w:rsid w:val="0072333E"/>
    <w:rsid w:val="00723EBA"/>
    <w:rsid w:val="007241AF"/>
    <w:rsid w:val="00724309"/>
    <w:rsid w:val="00724BAD"/>
    <w:rsid w:val="00724F17"/>
    <w:rsid w:val="0072525F"/>
    <w:rsid w:val="00725390"/>
    <w:rsid w:val="00725920"/>
    <w:rsid w:val="007274B9"/>
    <w:rsid w:val="00727916"/>
    <w:rsid w:val="00727974"/>
    <w:rsid w:val="0073066F"/>
    <w:rsid w:val="007310A3"/>
    <w:rsid w:val="00731452"/>
    <w:rsid w:val="007314B5"/>
    <w:rsid w:val="00731A80"/>
    <w:rsid w:val="00732841"/>
    <w:rsid w:val="00732ACA"/>
    <w:rsid w:val="00732E5B"/>
    <w:rsid w:val="0073381C"/>
    <w:rsid w:val="00733EA7"/>
    <w:rsid w:val="00734598"/>
    <w:rsid w:val="00737506"/>
    <w:rsid w:val="007377FA"/>
    <w:rsid w:val="00741F68"/>
    <w:rsid w:val="00742058"/>
    <w:rsid w:val="00742EF1"/>
    <w:rsid w:val="0074339B"/>
    <w:rsid w:val="00743794"/>
    <w:rsid w:val="00743A4D"/>
    <w:rsid w:val="0074481E"/>
    <w:rsid w:val="00744901"/>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96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46CD"/>
    <w:rsid w:val="00774DEE"/>
    <w:rsid w:val="007758F1"/>
    <w:rsid w:val="007759BB"/>
    <w:rsid w:val="007768F4"/>
    <w:rsid w:val="00776C9C"/>
    <w:rsid w:val="007773A7"/>
    <w:rsid w:val="007774E6"/>
    <w:rsid w:val="00777A6C"/>
    <w:rsid w:val="00777A9C"/>
    <w:rsid w:val="00780773"/>
    <w:rsid w:val="00781571"/>
    <w:rsid w:val="007820A2"/>
    <w:rsid w:val="0078248D"/>
    <w:rsid w:val="00783068"/>
    <w:rsid w:val="007833CA"/>
    <w:rsid w:val="0078346B"/>
    <w:rsid w:val="00783DB8"/>
    <w:rsid w:val="00784551"/>
    <w:rsid w:val="00784F4E"/>
    <w:rsid w:val="007851E2"/>
    <w:rsid w:val="007855B3"/>
    <w:rsid w:val="00787599"/>
    <w:rsid w:val="00787A1C"/>
    <w:rsid w:val="00790345"/>
    <w:rsid w:val="0079067F"/>
    <w:rsid w:val="00791202"/>
    <w:rsid w:val="00791251"/>
    <w:rsid w:val="00791307"/>
    <w:rsid w:val="00791B2C"/>
    <w:rsid w:val="00791B44"/>
    <w:rsid w:val="00791BF9"/>
    <w:rsid w:val="00792767"/>
    <w:rsid w:val="00792FCF"/>
    <w:rsid w:val="007935D9"/>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61F0"/>
    <w:rsid w:val="007A6C6C"/>
    <w:rsid w:val="007A6CB3"/>
    <w:rsid w:val="007A6D08"/>
    <w:rsid w:val="007A6D4C"/>
    <w:rsid w:val="007A7607"/>
    <w:rsid w:val="007A7EF2"/>
    <w:rsid w:val="007B04B4"/>
    <w:rsid w:val="007B0A5E"/>
    <w:rsid w:val="007B1024"/>
    <w:rsid w:val="007B1096"/>
    <w:rsid w:val="007B1766"/>
    <w:rsid w:val="007B1B8A"/>
    <w:rsid w:val="007B1DAC"/>
    <w:rsid w:val="007B44C7"/>
    <w:rsid w:val="007B4F00"/>
    <w:rsid w:val="007B7457"/>
    <w:rsid w:val="007C066D"/>
    <w:rsid w:val="007C0E51"/>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080"/>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7EC"/>
    <w:rsid w:val="007F5BB8"/>
    <w:rsid w:val="007F61FA"/>
    <w:rsid w:val="007F6471"/>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556"/>
    <w:rsid w:val="00807678"/>
    <w:rsid w:val="008079EC"/>
    <w:rsid w:val="00807A9F"/>
    <w:rsid w:val="00810486"/>
    <w:rsid w:val="00810CF7"/>
    <w:rsid w:val="008111AB"/>
    <w:rsid w:val="0081162F"/>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860"/>
    <w:rsid w:val="00837563"/>
    <w:rsid w:val="008376B3"/>
    <w:rsid w:val="00837E4B"/>
    <w:rsid w:val="0084004A"/>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5844"/>
    <w:rsid w:val="00855CEA"/>
    <w:rsid w:val="00855CEC"/>
    <w:rsid w:val="008567BA"/>
    <w:rsid w:val="00856926"/>
    <w:rsid w:val="00857F0F"/>
    <w:rsid w:val="008605F4"/>
    <w:rsid w:val="00860AB0"/>
    <w:rsid w:val="00860E1C"/>
    <w:rsid w:val="00861724"/>
    <w:rsid w:val="00861BCF"/>
    <w:rsid w:val="00861C6A"/>
    <w:rsid w:val="00861D77"/>
    <w:rsid w:val="00861DDA"/>
    <w:rsid w:val="00862BC2"/>
    <w:rsid w:val="0086432F"/>
    <w:rsid w:val="00865AA3"/>
    <w:rsid w:val="0086615D"/>
    <w:rsid w:val="008701B1"/>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4F1"/>
    <w:rsid w:val="0088116F"/>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466"/>
    <w:rsid w:val="00893803"/>
    <w:rsid w:val="00893A1E"/>
    <w:rsid w:val="00894556"/>
    <w:rsid w:val="00894650"/>
    <w:rsid w:val="008946CC"/>
    <w:rsid w:val="0089509D"/>
    <w:rsid w:val="0089556F"/>
    <w:rsid w:val="00895858"/>
    <w:rsid w:val="00895A5A"/>
    <w:rsid w:val="008960EB"/>
    <w:rsid w:val="008962C3"/>
    <w:rsid w:val="00896AFA"/>
    <w:rsid w:val="00897A7A"/>
    <w:rsid w:val="008A07B1"/>
    <w:rsid w:val="008A2A38"/>
    <w:rsid w:val="008A2CAF"/>
    <w:rsid w:val="008A33DA"/>
    <w:rsid w:val="008A4696"/>
    <w:rsid w:val="008A54C6"/>
    <w:rsid w:val="008A666B"/>
    <w:rsid w:val="008A68DB"/>
    <w:rsid w:val="008A6993"/>
    <w:rsid w:val="008A6D88"/>
    <w:rsid w:val="008A71ED"/>
    <w:rsid w:val="008A7EA7"/>
    <w:rsid w:val="008B0092"/>
    <w:rsid w:val="008B0288"/>
    <w:rsid w:val="008B0FBD"/>
    <w:rsid w:val="008B183C"/>
    <w:rsid w:val="008B1CA4"/>
    <w:rsid w:val="008B1F96"/>
    <w:rsid w:val="008B2585"/>
    <w:rsid w:val="008B2CCD"/>
    <w:rsid w:val="008B31BD"/>
    <w:rsid w:val="008B33A7"/>
    <w:rsid w:val="008B3E00"/>
    <w:rsid w:val="008B401A"/>
    <w:rsid w:val="008B4328"/>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2295"/>
    <w:rsid w:val="008C2F81"/>
    <w:rsid w:val="008C3E94"/>
    <w:rsid w:val="008C4A77"/>
    <w:rsid w:val="008C5097"/>
    <w:rsid w:val="008C621A"/>
    <w:rsid w:val="008C6675"/>
    <w:rsid w:val="008C7A11"/>
    <w:rsid w:val="008D02E7"/>
    <w:rsid w:val="008D1DCB"/>
    <w:rsid w:val="008D1FCB"/>
    <w:rsid w:val="008D1FE1"/>
    <w:rsid w:val="008D2DDF"/>
    <w:rsid w:val="008D5015"/>
    <w:rsid w:val="008D5F2C"/>
    <w:rsid w:val="008D604F"/>
    <w:rsid w:val="008D60AA"/>
    <w:rsid w:val="008D633A"/>
    <w:rsid w:val="008D6444"/>
    <w:rsid w:val="008D67CF"/>
    <w:rsid w:val="008D734D"/>
    <w:rsid w:val="008E1D14"/>
    <w:rsid w:val="008E22F6"/>
    <w:rsid w:val="008E2CE7"/>
    <w:rsid w:val="008E305D"/>
    <w:rsid w:val="008E4159"/>
    <w:rsid w:val="008E4400"/>
    <w:rsid w:val="008E454A"/>
    <w:rsid w:val="008E4777"/>
    <w:rsid w:val="008E6193"/>
    <w:rsid w:val="008E68B4"/>
    <w:rsid w:val="008E72D8"/>
    <w:rsid w:val="008E749D"/>
    <w:rsid w:val="008E799B"/>
    <w:rsid w:val="008F038F"/>
    <w:rsid w:val="008F1FF0"/>
    <w:rsid w:val="008F20E3"/>
    <w:rsid w:val="008F36D3"/>
    <w:rsid w:val="008F39CF"/>
    <w:rsid w:val="008F3B30"/>
    <w:rsid w:val="008F559A"/>
    <w:rsid w:val="008F5AF0"/>
    <w:rsid w:val="008F5C34"/>
    <w:rsid w:val="008F6240"/>
    <w:rsid w:val="008F77A5"/>
    <w:rsid w:val="009000AF"/>
    <w:rsid w:val="00900373"/>
    <w:rsid w:val="00900DE3"/>
    <w:rsid w:val="009011E7"/>
    <w:rsid w:val="00901FA1"/>
    <w:rsid w:val="00902640"/>
    <w:rsid w:val="00902886"/>
    <w:rsid w:val="00902BC9"/>
    <w:rsid w:val="00902F42"/>
    <w:rsid w:val="0090313F"/>
    <w:rsid w:val="00903B07"/>
    <w:rsid w:val="00904CBC"/>
    <w:rsid w:val="00904D26"/>
    <w:rsid w:val="00905864"/>
    <w:rsid w:val="00906056"/>
    <w:rsid w:val="009068B7"/>
    <w:rsid w:val="00907F76"/>
    <w:rsid w:val="0091250A"/>
    <w:rsid w:val="0091255A"/>
    <w:rsid w:val="00912E30"/>
    <w:rsid w:val="00913140"/>
    <w:rsid w:val="009150CB"/>
    <w:rsid w:val="009150D7"/>
    <w:rsid w:val="00915847"/>
    <w:rsid w:val="00915DDC"/>
    <w:rsid w:val="00916829"/>
    <w:rsid w:val="00916A2E"/>
    <w:rsid w:val="00916C56"/>
    <w:rsid w:val="009174FD"/>
    <w:rsid w:val="009175BB"/>
    <w:rsid w:val="00920344"/>
    <w:rsid w:val="00920C42"/>
    <w:rsid w:val="00922C3B"/>
    <w:rsid w:val="00922FDD"/>
    <w:rsid w:val="0092364B"/>
    <w:rsid w:val="00923F34"/>
    <w:rsid w:val="00923FFF"/>
    <w:rsid w:val="00924E2E"/>
    <w:rsid w:val="009252D8"/>
    <w:rsid w:val="009255E2"/>
    <w:rsid w:val="009256C9"/>
    <w:rsid w:val="00925766"/>
    <w:rsid w:val="00925D71"/>
    <w:rsid w:val="00926C3C"/>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54CB"/>
    <w:rsid w:val="00935D5F"/>
    <w:rsid w:val="0093685D"/>
    <w:rsid w:val="009370AA"/>
    <w:rsid w:val="0093760E"/>
    <w:rsid w:val="0093762F"/>
    <w:rsid w:val="00937A0C"/>
    <w:rsid w:val="009404BB"/>
    <w:rsid w:val="00940D4B"/>
    <w:rsid w:val="00941639"/>
    <w:rsid w:val="00941AA8"/>
    <w:rsid w:val="009429EE"/>
    <w:rsid w:val="00942B8A"/>
    <w:rsid w:val="00943082"/>
    <w:rsid w:val="0094361B"/>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5D5"/>
    <w:rsid w:val="009638FA"/>
    <w:rsid w:val="00963E5D"/>
    <w:rsid w:val="00964CA0"/>
    <w:rsid w:val="009653F2"/>
    <w:rsid w:val="00965589"/>
    <w:rsid w:val="009664C7"/>
    <w:rsid w:val="00966CD2"/>
    <w:rsid w:val="009672D8"/>
    <w:rsid w:val="00967ADB"/>
    <w:rsid w:val="0097051D"/>
    <w:rsid w:val="00970704"/>
    <w:rsid w:val="00970B49"/>
    <w:rsid w:val="0097126F"/>
    <w:rsid w:val="009712A0"/>
    <w:rsid w:val="009717D9"/>
    <w:rsid w:val="00971967"/>
    <w:rsid w:val="00971ABB"/>
    <w:rsid w:val="00971BC5"/>
    <w:rsid w:val="00971F71"/>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1959"/>
    <w:rsid w:val="009937A9"/>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A3C"/>
    <w:rsid w:val="009B1CD2"/>
    <w:rsid w:val="009B21BE"/>
    <w:rsid w:val="009B2517"/>
    <w:rsid w:val="009B33C2"/>
    <w:rsid w:val="009B3400"/>
    <w:rsid w:val="009B3863"/>
    <w:rsid w:val="009B4FB8"/>
    <w:rsid w:val="009B5127"/>
    <w:rsid w:val="009B56E1"/>
    <w:rsid w:val="009B66C7"/>
    <w:rsid w:val="009B6D3D"/>
    <w:rsid w:val="009B757D"/>
    <w:rsid w:val="009B7A43"/>
    <w:rsid w:val="009B7B77"/>
    <w:rsid w:val="009C0072"/>
    <w:rsid w:val="009C1010"/>
    <w:rsid w:val="009C14AC"/>
    <w:rsid w:val="009C2415"/>
    <w:rsid w:val="009C2BF3"/>
    <w:rsid w:val="009C2FE7"/>
    <w:rsid w:val="009C33AD"/>
    <w:rsid w:val="009C346D"/>
    <w:rsid w:val="009C43C5"/>
    <w:rsid w:val="009C4882"/>
    <w:rsid w:val="009C51EC"/>
    <w:rsid w:val="009C55C6"/>
    <w:rsid w:val="009C667E"/>
    <w:rsid w:val="009C6F52"/>
    <w:rsid w:val="009C7D34"/>
    <w:rsid w:val="009D0118"/>
    <w:rsid w:val="009D0451"/>
    <w:rsid w:val="009D05B7"/>
    <w:rsid w:val="009D228C"/>
    <w:rsid w:val="009D3383"/>
    <w:rsid w:val="009D3B51"/>
    <w:rsid w:val="009D463D"/>
    <w:rsid w:val="009D495C"/>
    <w:rsid w:val="009D52E2"/>
    <w:rsid w:val="009D61B7"/>
    <w:rsid w:val="009D6C81"/>
    <w:rsid w:val="009D70E0"/>
    <w:rsid w:val="009D7E23"/>
    <w:rsid w:val="009E03D6"/>
    <w:rsid w:val="009E13D5"/>
    <w:rsid w:val="009E1914"/>
    <w:rsid w:val="009E1EC7"/>
    <w:rsid w:val="009E2E01"/>
    <w:rsid w:val="009E3A70"/>
    <w:rsid w:val="009E3C61"/>
    <w:rsid w:val="009E3DE5"/>
    <w:rsid w:val="009E41DA"/>
    <w:rsid w:val="009E44CA"/>
    <w:rsid w:val="009E4C2B"/>
    <w:rsid w:val="009E4C45"/>
    <w:rsid w:val="009E548C"/>
    <w:rsid w:val="009E555A"/>
    <w:rsid w:val="009E63B2"/>
    <w:rsid w:val="009E6AE5"/>
    <w:rsid w:val="009E70B7"/>
    <w:rsid w:val="009E73DE"/>
    <w:rsid w:val="009F02B7"/>
    <w:rsid w:val="009F0313"/>
    <w:rsid w:val="009F0EBC"/>
    <w:rsid w:val="009F15B5"/>
    <w:rsid w:val="009F1FC0"/>
    <w:rsid w:val="009F2067"/>
    <w:rsid w:val="009F264C"/>
    <w:rsid w:val="009F3894"/>
    <w:rsid w:val="009F3A0A"/>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18C0"/>
    <w:rsid w:val="00A21A2B"/>
    <w:rsid w:val="00A224D5"/>
    <w:rsid w:val="00A22CF7"/>
    <w:rsid w:val="00A23781"/>
    <w:rsid w:val="00A239C6"/>
    <w:rsid w:val="00A23DCC"/>
    <w:rsid w:val="00A2405F"/>
    <w:rsid w:val="00A256CE"/>
    <w:rsid w:val="00A259AA"/>
    <w:rsid w:val="00A25A3D"/>
    <w:rsid w:val="00A26391"/>
    <w:rsid w:val="00A264CC"/>
    <w:rsid w:val="00A30471"/>
    <w:rsid w:val="00A3068F"/>
    <w:rsid w:val="00A315C2"/>
    <w:rsid w:val="00A31A1A"/>
    <w:rsid w:val="00A329F3"/>
    <w:rsid w:val="00A32FF1"/>
    <w:rsid w:val="00A33037"/>
    <w:rsid w:val="00A33BF8"/>
    <w:rsid w:val="00A33E9C"/>
    <w:rsid w:val="00A340EE"/>
    <w:rsid w:val="00A345B9"/>
    <w:rsid w:val="00A346A4"/>
    <w:rsid w:val="00A34758"/>
    <w:rsid w:val="00A34831"/>
    <w:rsid w:val="00A34F11"/>
    <w:rsid w:val="00A352A0"/>
    <w:rsid w:val="00A35CD3"/>
    <w:rsid w:val="00A36626"/>
    <w:rsid w:val="00A36666"/>
    <w:rsid w:val="00A36A8F"/>
    <w:rsid w:val="00A36C45"/>
    <w:rsid w:val="00A37820"/>
    <w:rsid w:val="00A400D9"/>
    <w:rsid w:val="00A40440"/>
    <w:rsid w:val="00A40740"/>
    <w:rsid w:val="00A41308"/>
    <w:rsid w:val="00A41C74"/>
    <w:rsid w:val="00A421EF"/>
    <w:rsid w:val="00A426C2"/>
    <w:rsid w:val="00A42958"/>
    <w:rsid w:val="00A42B51"/>
    <w:rsid w:val="00A42EAD"/>
    <w:rsid w:val="00A431BB"/>
    <w:rsid w:val="00A43CED"/>
    <w:rsid w:val="00A440F2"/>
    <w:rsid w:val="00A44498"/>
    <w:rsid w:val="00A44938"/>
    <w:rsid w:val="00A44FB5"/>
    <w:rsid w:val="00A450C0"/>
    <w:rsid w:val="00A45D9F"/>
    <w:rsid w:val="00A45E5A"/>
    <w:rsid w:val="00A46EB4"/>
    <w:rsid w:val="00A50A4E"/>
    <w:rsid w:val="00A50C66"/>
    <w:rsid w:val="00A50C93"/>
    <w:rsid w:val="00A51172"/>
    <w:rsid w:val="00A511C7"/>
    <w:rsid w:val="00A51EFC"/>
    <w:rsid w:val="00A5202D"/>
    <w:rsid w:val="00A521CF"/>
    <w:rsid w:val="00A524E7"/>
    <w:rsid w:val="00A52891"/>
    <w:rsid w:val="00A53088"/>
    <w:rsid w:val="00A53760"/>
    <w:rsid w:val="00A53E62"/>
    <w:rsid w:val="00A56EF4"/>
    <w:rsid w:val="00A57130"/>
    <w:rsid w:val="00A57239"/>
    <w:rsid w:val="00A5755A"/>
    <w:rsid w:val="00A57A6B"/>
    <w:rsid w:val="00A57C8F"/>
    <w:rsid w:val="00A600C7"/>
    <w:rsid w:val="00A6049C"/>
    <w:rsid w:val="00A6153C"/>
    <w:rsid w:val="00A61F13"/>
    <w:rsid w:val="00A63ADB"/>
    <w:rsid w:val="00A64720"/>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48A6"/>
    <w:rsid w:val="00A74E67"/>
    <w:rsid w:val="00A7569D"/>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5B7"/>
    <w:rsid w:val="00AA0BD5"/>
    <w:rsid w:val="00AA0CFB"/>
    <w:rsid w:val="00AA148C"/>
    <w:rsid w:val="00AA22C5"/>
    <w:rsid w:val="00AA3330"/>
    <w:rsid w:val="00AA41DF"/>
    <w:rsid w:val="00AA450D"/>
    <w:rsid w:val="00AA5951"/>
    <w:rsid w:val="00AA5BCD"/>
    <w:rsid w:val="00AA5DE3"/>
    <w:rsid w:val="00AA60FA"/>
    <w:rsid w:val="00AA6444"/>
    <w:rsid w:val="00AA71F4"/>
    <w:rsid w:val="00AA78BD"/>
    <w:rsid w:val="00AB01E6"/>
    <w:rsid w:val="00AB039F"/>
    <w:rsid w:val="00AB1337"/>
    <w:rsid w:val="00AB139F"/>
    <w:rsid w:val="00AB3D12"/>
    <w:rsid w:val="00AB3E11"/>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A8C"/>
    <w:rsid w:val="00AC2B2D"/>
    <w:rsid w:val="00AC486C"/>
    <w:rsid w:val="00AC4925"/>
    <w:rsid w:val="00AC4C02"/>
    <w:rsid w:val="00AC4E05"/>
    <w:rsid w:val="00AC53F1"/>
    <w:rsid w:val="00AC5690"/>
    <w:rsid w:val="00AC5DEF"/>
    <w:rsid w:val="00AC6379"/>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922"/>
    <w:rsid w:val="00AD5419"/>
    <w:rsid w:val="00AD55A1"/>
    <w:rsid w:val="00AD56AB"/>
    <w:rsid w:val="00AD5AF6"/>
    <w:rsid w:val="00AD5C9B"/>
    <w:rsid w:val="00AD5CD8"/>
    <w:rsid w:val="00AD64AA"/>
    <w:rsid w:val="00AD66A0"/>
    <w:rsid w:val="00AD68EE"/>
    <w:rsid w:val="00AD693E"/>
    <w:rsid w:val="00AD79FE"/>
    <w:rsid w:val="00AD7CFC"/>
    <w:rsid w:val="00AE04BE"/>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B78"/>
    <w:rsid w:val="00B0142E"/>
    <w:rsid w:val="00B0172B"/>
    <w:rsid w:val="00B02D78"/>
    <w:rsid w:val="00B02D99"/>
    <w:rsid w:val="00B03687"/>
    <w:rsid w:val="00B036E3"/>
    <w:rsid w:val="00B03F97"/>
    <w:rsid w:val="00B040BF"/>
    <w:rsid w:val="00B049F7"/>
    <w:rsid w:val="00B04C2A"/>
    <w:rsid w:val="00B0553C"/>
    <w:rsid w:val="00B05CE1"/>
    <w:rsid w:val="00B05F55"/>
    <w:rsid w:val="00B102C2"/>
    <w:rsid w:val="00B1030A"/>
    <w:rsid w:val="00B103A8"/>
    <w:rsid w:val="00B110AE"/>
    <w:rsid w:val="00B13894"/>
    <w:rsid w:val="00B141BC"/>
    <w:rsid w:val="00B15064"/>
    <w:rsid w:val="00B1658D"/>
    <w:rsid w:val="00B1676F"/>
    <w:rsid w:val="00B2054E"/>
    <w:rsid w:val="00B207DB"/>
    <w:rsid w:val="00B207F0"/>
    <w:rsid w:val="00B21A2A"/>
    <w:rsid w:val="00B21DE6"/>
    <w:rsid w:val="00B22852"/>
    <w:rsid w:val="00B22FA0"/>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C0C"/>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890"/>
    <w:rsid w:val="00B6090F"/>
    <w:rsid w:val="00B61585"/>
    <w:rsid w:val="00B61F02"/>
    <w:rsid w:val="00B6283F"/>
    <w:rsid w:val="00B635D4"/>
    <w:rsid w:val="00B63FD2"/>
    <w:rsid w:val="00B650A3"/>
    <w:rsid w:val="00B65410"/>
    <w:rsid w:val="00B65642"/>
    <w:rsid w:val="00B65645"/>
    <w:rsid w:val="00B66ABC"/>
    <w:rsid w:val="00B66B52"/>
    <w:rsid w:val="00B6747C"/>
    <w:rsid w:val="00B67733"/>
    <w:rsid w:val="00B67BD7"/>
    <w:rsid w:val="00B702D0"/>
    <w:rsid w:val="00B706BC"/>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92D"/>
    <w:rsid w:val="00B85A02"/>
    <w:rsid w:val="00B85F8E"/>
    <w:rsid w:val="00B87099"/>
    <w:rsid w:val="00B878ED"/>
    <w:rsid w:val="00B901B6"/>
    <w:rsid w:val="00B9063C"/>
    <w:rsid w:val="00B90A9F"/>
    <w:rsid w:val="00B91DBF"/>
    <w:rsid w:val="00B93F19"/>
    <w:rsid w:val="00B9503D"/>
    <w:rsid w:val="00B954C6"/>
    <w:rsid w:val="00B95623"/>
    <w:rsid w:val="00B958AF"/>
    <w:rsid w:val="00B95DDD"/>
    <w:rsid w:val="00B9639D"/>
    <w:rsid w:val="00B9655B"/>
    <w:rsid w:val="00B97ADF"/>
    <w:rsid w:val="00BA0CD3"/>
    <w:rsid w:val="00BA15F4"/>
    <w:rsid w:val="00BA1888"/>
    <w:rsid w:val="00BA234F"/>
    <w:rsid w:val="00BA33D7"/>
    <w:rsid w:val="00BA38EC"/>
    <w:rsid w:val="00BA39BF"/>
    <w:rsid w:val="00BA41A8"/>
    <w:rsid w:val="00BA4714"/>
    <w:rsid w:val="00BA478E"/>
    <w:rsid w:val="00BA47C2"/>
    <w:rsid w:val="00BA50CA"/>
    <w:rsid w:val="00BA6227"/>
    <w:rsid w:val="00BA71F0"/>
    <w:rsid w:val="00BA77F7"/>
    <w:rsid w:val="00BA7ECF"/>
    <w:rsid w:val="00BB0682"/>
    <w:rsid w:val="00BB0759"/>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7BA"/>
    <w:rsid w:val="00BC2F0C"/>
    <w:rsid w:val="00BC36F3"/>
    <w:rsid w:val="00BC45E9"/>
    <w:rsid w:val="00BC4E11"/>
    <w:rsid w:val="00BC5340"/>
    <w:rsid w:val="00BC53C0"/>
    <w:rsid w:val="00BC564A"/>
    <w:rsid w:val="00BC5E72"/>
    <w:rsid w:val="00BC62BD"/>
    <w:rsid w:val="00BC665A"/>
    <w:rsid w:val="00BC723C"/>
    <w:rsid w:val="00BC745F"/>
    <w:rsid w:val="00BC7EFD"/>
    <w:rsid w:val="00BD0719"/>
    <w:rsid w:val="00BD0B3C"/>
    <w:rsid w:val="00BD0EC8"/>
    <w:rsid w:val="00BD10E4"/>
    <w:rsid w:val="00BD181D"/>
    <w:rsid w:val="00BD192B"/>
    <w:rsid w:val="00BD1C53"/>
    <w:rsid w:val="00BD2241"/>
    <w:rsid w:val="00BD3506"/>
    <w:rsid w:val="00BD3BFF"/>
    <w:rsid w:val="00BD41E4"/>
    <w:rsid w:val="00BD6D10"/>
    <w:rsid w:val="00BD710B"/>
    <w:rsid w:val="00BD7416"/>
    <w:rsid w:val="00BD759F"/>
    <w:rsid w:val="00BE039C"/>
    <w:rsid w:val="00BE09B2"/>
    <w:rsid w:val="00BE0D09"/>
    <w:rsid w:val="00BE0E25"/>
    <w:rsid w:val="00BE12F7"/>
    <w:rsid w:val="00BE16F2"/>
    <w:rsid w:val="00BE20F9"/>
    <w:rsid w:val="00BE2DAF"/>
    <w:rsid w:val="00BE307C"/>
    <w:rsid w:val="00BE4766"/>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196"/>
    <w:rsid w:val="00C161E4"/>
    <w:rsid w:val="00C16400"/>
    <w:rsid w:val="00C165EE"/>
    <w:rsid w:val="00C166E7"/>
    <w:rsid w:val="00C169CD"/>
    <w:rsid w:val="00C16C36"/>
    <w:rsid w:val="00C16FBD"/>
    <w:rsid w:val="00C17958"/>
    <w:rsid w:val="00C20005"/>
    <w:rsid w:val="00C203F4"/>
    <w:rsid w:val="00C20DC4"/>
    <w:rsid w:val="00C218F2"/>
    <w:rsid w:val="00C22EDC"/>
    <w:rsid w:val="00C22F11"/>
    <w:rsid w:val="00C237EC"/>
    <w:rsid w:val="00C237F8"/>
    <w:rsid w:val="00C242B2"/>
    <w:rsid w:val="00C246B4"/>
    <w:rsid w:val="00C24C6C"/>
    <w:rsid w:val="00C2547A"/>
    <w:rsid w:val="00C26B77"/>
    <w:rsid w:val="00C26E29"/>
    <w:rsid w:val="00C271CE"/>
    <w:rsid w:val="00C274F9"/>
    <w:rsid w:val="00C305DE"/>
    <w:rsid w:val="00C30E52"/>
    <w:rsid w:val="00C3101F"/>
    <w:rsid w:val="00C311CF"/>
    <w:rsid w:val="00C31CD3"/>
    <w:rsid w:val="00C31D5F"/>
    <w:rsid w:val="00C3284C"/>
    <w:rsid w:val="00C3322D"/>
    <w:rsid w:val="00C3352B"/>
    <w:rsid w:val="00C33962"/>
    <w:rsid w:val="00C33E63"/>
    <w:rsid w:val="00C3533D"/>
    <w:rsid w:val="00C356A1"/>
    <w:rsid w:val="00C35AB8"/>
    <w:rsid w:val="00C3667E"/>
    <w:rsid w:val="00C36FE8"/>
    <w:rsid w:val="00C37A57"/>
    <w:rsid w:val="00C37D6D"/>
    <w:rsid w:val="00C40667"/>
    <w:rsid w:val="00C410DD"/>
    <w:rsid w:val="00C419F1"/>
    <w:rsid w:val="00C41C70"/>
    <w:rsid w:val="00C42668"/>
    <w:rsid w:val="00C43181"/>
    <w:rsid w:val="00C4403F"/>
    <w:rsid w:val="00C44365"/>
    <w:rsid w:val="00C45525"/>
    <w:rsid w:val="00C45926"/>
    <w:rsid w:val="00C4637B"/>
    <w:rsid w:val="00C4695D"/>
    <w:rsid w:val="00C47070"/>
    <w:rsid w:val="00C478E6"/>
    <w:rsid w:val="00C50348"/>
    <w:rsid w:val="00C507B5"/>
    <w:rsid w:val="00C50FE4"/>
    <w:rsid w:val="00C521A2"/>
    <w:rsid w:val="00C524D2"/>
    <w:rsid w:val="00C5251D"/>
    <w:rsid w:val="00C52590"/>
    <w:rsid w:val="00C5264B"/>
    <w:rsid w:val="00C53787"/>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7CD"/>
    <w:rsid w:val="00C658BA"/>
    <w:rsid w:val="00C65F46"/>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096B"/>
    <w:rsid w:val="00C81FAD"/>
    <w:rsid w:val="00C8272B"/>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5AB"/>
    <w:rsid w:val="00CB0C57"/>
    <w:rsid w:val="00CB18FA"/>
    <w:rsid w:val="00CB1A60"/>
    <w:rsid w:val="00CB1A83"/>
    <w:rsid w:val="00CB24E2"/>
    <w:rsid w:val="00CB3803"/>
    <w:rsid w:val="00CB3F6A"/>
    <w:rsid w:val="00CB416F"/>
    <w:rsid w:val="00CB43A2"/>
    <w:rsid w:val="00CB4C29"/>
    <w:rsid w:val="00CB4C86"/>
    <w:rsid w:val="00CB5288"/>
    <w:rsid w:val="00CB5B13"/>
    <w:rsid w:val="00CB62E5"/>
    <w:rsid w:val="00CB68A9"/>
    <w:rsid w:val="00CB7665"/>
    <w:rsid w:val="00CB7E5B"/>
    <w:rsid w:val="00CC04A0"/>
    <w:rsid w:val="00CC0C72"/>
    <w:rsid w:val="00CC1EDE"/>
    <w:rsid w:val="00CC1F9E"/>
    <w:rsid w:val="00CC2746"/>
    <w:rsid w:val="00CC2E79"/>
    <w:rsid w:val="00CC3108"/>
    <w:rsid w:val="00CC36C4"/>
    <w:rsid w:val="00CC3D0F"/>
    <w:rsid w:val="00CC67D4"/>
    <w:rsid w:val="00CC6AB5"/>
    <w:rsid w:val="00CC6B9F"/>
    <w:rsid w:val="00CC6C55"/>
    <w:rsid w:val="00CC7899"/>
    <w:rsid w:val="00CD04AA"/>
    <w:rsid w:val="00CD1E30"/>
    <w:rsid w:val="00CD1F93"/>
    <w:rsid w:val="00CD206E"/>
    <w:rsid w:val="00CD2751"/>
    <w:rsid w:val="00CD39F8"/>
    <w:rsid w:val="00CD5035"/>
    <w:rsid w:val="00CD592E"/>
    <w:rsid w:val="00CD5A98"/>
    <w:rsid w:val="00CD5FA5"/>
    <w:rsid w:val="00CD6621"/>
    <w:rsid w:val="00CD6E98"/>
    <w:rsid w:val="00CD7E56"/>
    <w:rsid w:val="00CE02FF"/>
    <w:rsid w:val="00CE0D2C"/>
    <w:rsid w:val="00CE2840"/>
    <w:rsid w:val="00CE2881"/>
    <w:rsid w:val="00CE34C2"/>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A97"/>
    <w:rsid w:val="00D17C8B"/>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B65"/>
    <w:rsid w:val="00D40CFF"/>
    <w:rsid w:val="00D414B9"/>
    <w:rsid w:val="00D4312C"/>
    <w:rsid w:val="00D4326B"/>
    <w:rsid w:val="00D44B8E"/>
    <w:rsid w:val="00D44F46"/>
    <w:rsid w:val="00D450CD"/>
    <w:rsid w:val="00D45874"/>
    <w:rsid w:val="00D464FA"/>
    <w:rsid w:val="00D46B39"/>
    <w:rsid w:val="00D46C58"/>
    <w:rsid w:val="00D47477"/>
    <w:rsid w:val="00D47585"/>
    <w:rsid w:val="00D50D3B"/>
    <w:rsid w:val="00D50D71"/>
    <w:rsid w:val="00D511CE"/>
    <w:rsid w:val="00D51701"/>
    <w:rsid w:val="00D52687"/>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4D12"/>
    <w:rsid w:val="00D65444"/>
    <w:rsid w:val="00D65CE7"/>
    <w:rsid w:val="00D65F37"/>
    <w:rsid w:val="00D66968"/>
    <w:rsid w:val="00D673BA"/>
    <w:rsid w:val="00D67770"/>
    <w:rsid w:val="00D70074"/>
    <w:rsid w:val="00D713D7"/>
    <w:rsid w:val="00D71E08"/>
    <w:rsid w:val="00D735E3"/>
    <w:rsid w:val="00D73AEB"/>
    <w:rsid w:val="00D73B17"/>
    <w:rsid w:val="00D73FC3"/>
    <w:rsid w:val="00D74F85"/>
    <w:rsid w:val="00D753C5"/>
    <w:rsid w:val="00D75CC8"/>
    <w:rsid w:val="00D76147"/>
    <w:rsid w:val="00D7631A"/>
    <w:rsid w:val="00D768DE"/>
    <w:rsid w:val="00D77245"/>
    <w:rsid w:val="00D77607"/>
    <w:rsid w:val="00D800AB"/>
    <w:rsid w:val="00D808EF"/>
    <w:rsid w:val="00D80EF3"/>
    <w:rsid w:val="00D81021"/>
    <w:rsid w:val="00D813DF"/>
    <w:rsid w:val="00D81A25"/>
    <w:rsid w:val="00D82B0D"/>
    <w:rsid w:val="00D82B27"/>
    <w:rsid w:val="00D84E74"/>
    <w:rsid w:val="00D85462"/>
    <w:rsid w:val="00D8551D"/>
    <w:rsid w:val="00D85CD7"/>
    <w:rsid w:val="00D86986"/>
    <w:rsid w:val="00D87082"/>
    <w:rsid w:val="00D87CF8"/>
    <w:rsid w:val="00D87DF6"/>
    <w:rsid w:val="00D90782"/>
    <w:rsid w:val="00D9113C"/>
    <w:rsid w:val="00D914C9"/>
    <w:rsid w:val="00D91E1D"/>
    <w:rsid w:val="00D9215D"/>
    <w:rsid w:val="00D92A14"/>
    <w:rsid w:val="00D9385E"/>
    <w:rsid w:val="00D947D7"/>
    <w:rsid w:val="00D95A21"/>
    <w:rsid w:val="00D95F64"/>
    <w:rsid w:val="00D962C1"/>
    <w:rsid w:val="00D97B5D"/>
    <w:rsid w:val="00D97EAA"/>
    <w:rsid w:val="00DA005C"/>
    <w:rsid w:val="00DA0AE4"/>
    <w:rsid w:val="00DA0D66"/>
    <w:rsid w:val="00DA18EF"/>
    <w:rsid w:val="00DA20C0"/>
    <w:rsid w:val="00DA28F3"/>
    <w:rsid w:val="00DA3706"/>
    <w:rsid w:val="00DA5490"/>
    <w:rsid w:val="00DA6CF5"/>
    <w:rsid w:val="00DA7254"/>
    <w:rsid w:val="00DB0622"/>
    <w:rsid w:val="00DB0FE3"/>
    <w:rsid w:val="00DB1268"/>
    <w:rsid w:val="00DB137D"/>
    <w:rsid w:val="00DB1D3D"/>
    <w:rsid w:val="00DB1E97"/>
    <w:rsid w:val="00DB2377"/>
    <w:rsid w:val="00DB23B9"/>
    <w:rsid w:val="00DB2C05"/>
    <w:rsid w:val="00DB4151"/>
    <w:rsid w:val="00DC022A"/>
    <w:rsid w:val="00DC03B0"/>
    <w:rsid w:val="00DC1C04"/>
    <w:rsid w:val="00DC206A"/>
    <w:rsid w:val="00DC2402"/>
    <w:rsid w:val="00DC277E"/>
    <w:rsid w:val="00DC397E"/>
    <w:rsid w:val="00DC3A84"/>
    <w:rsid w:val="00DC4178"/>
    <w:rsid w:val="00DC5017"/>
    <w:rsid w:val="00DD0384"/>
    <w:rsid w:val="00DD0AE9"/>
    <w:rsid w:val="00DD0EAE"/>
    <w:rsid w:val="00DD178C"/>
    <w:rsid w:val="00DD1C11"/>
    <w:rsid w:val="00DD2215"/>
    <w:rsid w:val="00DD229F"/>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A7E"/>
    <w:rsid w:val="00DE2E96"/>
    <w:rsid w:val="00DE3DDC"/>
    <w:rsid w:val="00DE4A45"/>
    <w:rsid w:val="00DE56F7"/>
    <w:rsid w:val="00DE69F1"/>
    <w:rsid w:val="00DE6FD4"/>
    <w:rsid w:val="00DF0070"/>
    <w:rsid w:val="00DF09A6"/>
    <w:rsid w:val="00DF16AF"/>
    <w:rsid w:val="00DF1790"/>
    <w:rsid w:val="00DF1C02"/>
    <w:rsid w:val="00DF2CAA"/>
    <w:rsid w:val="00DF2F11"/>
    <w:rsid w:val="00DF30B4"/>
    <w:rsid w:val="00DF3253"/>
    <w:rsid w:val="00DF32F4"/>
    <w:rsid w:val="00DF3318"/>
    <w:rsid w:val="00DF345B"/>
    <w:rsid w:val="00DF3A0C"/>
    <w:rsid w:val="00DF3F4C"/>
    <w:rsid w:val="00DF4360"/>
    <w:rsid w:val="00DF4A34"/>
    <w:rsid w:val="00DF5475"/>
    <w:rsid w:val="00DF620F"/>
    <w:rsid w:val="00DF6229"/>
    <w:rsid w:val="00DF633B"/>
    <w:rsid w:val="00DF724B"/>
    <w:rsid w:val="00DF7A2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0E54"/>
    <w:rsid w:val="00E11A30"/>
    <w:rsid w:val="00E122BA"/>
    <w:rsid w:val="00E1278E"/>
    <w:rsid w:val="00E1476A"/>
    <w:rsid w:val="00E14FFF"/>
    <w:rsid w:val="00E15070"/>
    <w:rsid w:val="00E15278"/>
    <w:rsid w:val="00E1556A"/>
    <w:rsid w:val="00E167D8"/>
    <w:rsid w:val="00E20012"/>
    <w:rsid w:val="00E2055F"/>
    <w:rsid w:val="00E20750"/>
    <w:rsid w:val="00E20AA0"/>
    <w:rsid w:val="00E2128B"/>
    <w:rsid w:val="00E216AE"/>
    <w:rsid w:val="00E21B0A"/>
    <w:rsid w:val="00E21B8C"/>
    <w:rsid w:val="00E224F2"/>
    <w:rsid w:val="00E227C5"/>
    <w:rsid w:val="00E2294E"/>
    <w:rsid w:val="00E236BB"/>
    <w:rsid w:val="00E23C39"/>
    <w:rsid w:val="00E24077"/>
    <w:rsid w:val="00E24E61"/>
    <w:rsid w:val="00E25C88"/>
    <w:rsid w:val="00E2605C"/>
    <w:rsid w:val="00E26DF7"/>
    <w:rsid w:val="00E26FBD"/>
    <w:rsid w:val="00E2715D"/>
    <w:rsid w:val="00E27944"/>
    <w:rsid w:val="00E27AB1"/>
    <w:rsid w:val="00E27B4A"/>
    <w:rsid w:val="00E3168D"/>
    <w:rsid w:val="00E318DC"/>
    <w:rsid w:val="00E3226A"/>
    <w:rsid w:val="00E33098"/>
    <w:rsid w:val="00E33303"/>
    <w:rsid w:val="00E33DD3"/>
    <w:rsid w:val="00E34BA5"/>
    <w:rsid w:val="00E34BD4"/>
    <w:rsid w:val="00E34DB4"/>
    <w:rsid w:val="00E3656D"/>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3671"/>
    <w:rsid w:val="00E53C3B"/>
    <w:rsid w:val="00E53CF7"/>
    <w:rsid w:val="00E54390"/>
    <w:rsid w:val="00E54A0C"/>
    <w:rsid w:val="00E54C0F"/>
    <w:rsid w:val="00E557CB"/>
    <w:rsid w:val="00E56959"/>
    <w:rsid w:val="00E5695C"/>
    <w:rsid w:val="00E56DB7"/>
    <w:rsid w:val="00E57368"/>
    <w:rsid w:val="00E6074A"/>
    <w:rsid w:val="00E610FB"/>
    <w:rsid w:val="00E61500"/>
    <w:rsid w:val="00E61A14"/>
    <w:rsid w:val="00E61C0B"/>
    <w:rsid w:val="00E623BD"/>
    <w:rsid w:val="00E62573"/>
    <w:rsid w:val="00E6310B"/>
    <w:rsid w:val="00E63392"/>
    <w:rsid w:val="00E633F6"/>
    <w:rsid w:val="00E63F88"/>
    <w:rsid w:val="00E6465E"/>
    <w:rsid w:val="00E64AC5"/>
    <w:rsid w:val="00E64F20"/>
    <w:rsid w:val="00E6516A"/>
    <w:rsid w:val="00E65279"/>
    <w:rsid w:val="00E654B8"/>
    <w:rsid w:val="00E65AE9"/>
    <w:rsid w:val="00E65DBE"/>
    <w:rsid w:val="00E663DE"/>
    <w:rsid w:val="00E670F4"/>
    <w:rsid w:val="00E67D9E"/>
    <w:rsid w:val="00E67EC6"/>
    <w:rsid w:val="00E67EFA"/>
    <w:rsid w:val="00E70305"/>
    <w:rsid w:val="00E70733"/>
    <w:rsid w:val="00E70C79"/>
    <w:rsid w:val="00E70FCA"/>
    <w:rsid w:val="00E70FE6"/>
    <w:rsid w:val="00E71179"/>
    <w:rsid w:val="00E72050"/>
    <w:rsid w:val="00E725FA"/>
    <w:rsid w:val="00E72AE9"/>
    <w:rsid w:val="00E73197"/>
    <w:rsid w:val="00E7320C"/>
    <w:rsid w:val="00E74496"/>
    <w:rsid w:val="00E74C99"/>
    <w:rsid w:val="00E760E0"/>
    <w:rsid w:val="00E7743A"/>
    <w:rsid w:val="00E7766B"/>
    <w:rsid w:val="00E7783D"/>
    <w:rsid w:val="00E80101"/>
    <w:rsid w:val="00E80591"/>
    <w:rsid w:val="00E805C5"/>
    <w:rsid w:val="00E8158C"/>
    <w:rsid w:val="00E8398F"/>
    <w:rsid w:val="00E8624F"/>
    <w:rsid w:val="00E86445"/>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973"/>
    <w:rsid w:val="00E93CC1"/>
    <w:rsid w:val="00E94B35"/>
    <w:rsid w:val="00E94C96"/>
    <w:rsid w:val="00E955A9"/>
    <w:rsid w:val="00E95C21"/>
    <w:rsid w:val="00E96740"/>
    <w:rsid w:val="00E97DDE"/>
    <w:rsid w:val="00EA0321"/>
    <w:rsid w:val="00EA08D7"/>
    <w:rsid w:val="00EA0B03"/>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C89"/>
    <w:rsid w:val="00EC0815"/>
    <w:rsid w:val="00EC1094"/>
    <w:rsid w:val="00EC259A"/>
    <w:rsid w:val="00EC39FD"/>
    <w:rsid w:val="00EC4B6B"/>
    <w:rsid w:val="00EC51F3"/>
    <w:rsid w:val="00EC63CE"/>
    <w:rsid w:val="00EC6FBA"/>
    <w:rsid w:val="00EC6FD2"/>
    <w:rsid w:val="00ED03CC"/>
    <w:rsid w:val="00ED09E3"/>
    <w:rsid w:val="00ED1100"/>
    <w:rsid w:val="00ED202B"/>
    <w:rsid w:val="00ED243B"/>
    <w:rsid w:val="00ED2507"/>
    <w:rsid w:val="00ED3D54"/>
    <w:rsid w:val="00ED415F"/>
    <w:rsid w:val="00ED43D4"/>
    <w:rsid w:val="00ED4E5B"/>
    <w:rsid w:val="00ED4FC6"/>
    <w:rsid w:val="00ED50D8"/>
    <w:rsid w:val="00ED522D"/>
    <w:rsid w:val="00ED67FB"/>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07A9D"/>
    <w:rsid w:val="00F07E59"/>
    <w:rsid w:val="00F1072E"/>
    <w:rsid w:val="00F107CD"/>
    <w:rsid w:val="00F10F67"/>
    <w:rsid w:val="00F10FDA"/>
    <w:rsid w:val="00F11F03"/>
    <w:rsid w:val="00F12097"/>
    <w:rsid w:val="00F12838"/>
    <w:rsid w:val="00F12A6A"/>
    <w:rsid w:val="00F12ACF"/>
    <w:rsid w:val="00F140A4"/>
    <w:rsid w:val="00F14602"/>
    <w:rsid w:val="00F14AC0"/>
    <w:rsid w:val="00F15F1A"/>
    <w:rsid w:val="00F1617B"/>
    <w:rsid w:val="00F16449"/>
    <w:rsid w:val="00F168B4"/>
    <w:rsid w:val="00F20035"/>
    <w:rsid w:val="00F20931"/>
    <w:rsid w:val="00F20C43"/>
    <w:rsid w:val="00F21131"/>
    <w:rsid w:val="00F2163E"/>
    <w:rsid w:val="00F21933"/>
    <w:rsid w:val="00F22091"/>
    <w:rsid w:val="00F22C39"/>
    <w:rsid w:val="00F22EC8"/>
    <w:rsid w:val="00F23F60"/>
    <w:rsid w:val="00F2409F"/>
    <w:rsid w:val="00F247E4"/>
    <w:rsid w:val="00F24CF1"/>
    <w:rsid w:val="00F24EA7"/>
    <w:rsid w:val="00F255D6"/>
    <w:rsid w:val="00F26700"/>
    <w:rsid w:val="00F2757B"/>
    <w:rsid w:val="00F30636"/>
    <w:rsid w:val="00F30A8D"/>
    <w:rsid w:val="00F30D6D"/>
    <w:rsid w:val="00F31391"/>
    <w:rsid w:val="00F314F3"/>
    <w:rsid w:val="00F31659"/>
    <w:rsid w:val="00F32133"/>
    <w:rsid w:val="00F321CB"/>
    <w:rsid w:val="00F327E8"/>
    <w:rsid w:val="00F3329E"/>
    <w:rsid w:val="00F35707"/>
    <w:rsid w:val="00F35895"/>
    <w:rsid w:val="00F36AB1"/>
    <w:rsid w:val="00F36CB9"/>
    <w:rsid w:val="00F37A4E"/>
    <w:rsid w:val="00F37B44"/>
    <w:rsid w:val="00F37BA4"/>
    <w:rsid w:val="00F4158E"/>
    <w:rsid w:val="00F41F86"/>
    <w:rsid w:val="00F43620"/>
    <w:rsid w:val="00F4382B"/>
    <w:rsid w:val="00F43C96"/>
    <w:rsid w:val="00F43E31"/>
    <w:rsid w:val="00F43F9D"/>
    <w:rsid w:val="00F448A5"/>
    <w:rsid w:val="00F457F0"/>
    <w:rsid w:val="00F4626E"/>
    <w:rsid w:val="00F462F6"/>
    <w:rsid w:val="00F464A3"/>
    <w:rsid w:val="00F469B9"/>
    <w:rsid w:val="00F46D78"/>
    <w:rsid w:val="00F47E87"/>
    <w:rsid w:val="00F5003E"/>
    <w:rsid w:val="00F505D2"/>
    <w:rsid w:val="00F50A5F"/>
    <w:rsid w:val="00F51438"/>
    <w:rsid w:val="00F51D7A"/>
    <w:rsid w:val="00F52291"/>
    <w:rsid w:val="00F52378"/>
    <w:rsid w:val="00F52C9D"/>
    <w:rsid w:val="00F5306B"/>
    <w:rsid w:val="00F53272"/>
    <w:rsid w:val="00F5330F"/>
    <w:rsid w:val="00F5387E"/>
    <w:rsid w:val="00F53894"/>
    <w:rsid w:val="00F538AB"/>
    <w:rsid w:val="00F54025"/>
    <w:rsid w:val="00F5456B"/>
    <w:rsid w:val="00F547E3"/>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E64"/>
    <w:rsid w:val="00F62339"/>
    <w:rsid w:val="00F62472"/>
    <w:rsid w:val="00F625F3"/>
    <w:rsid w:val="00F62889"/>
    <w:rsid w:val="00F63163"/>
    <w:rsid w:val="00F638E3"/>
    <w:rsid w:val="00F63F70"/>
    <w:rsid w:val="00F65515"/>
    <w:rsid w:val="00F676EC"/>
    <w:rsid w:val="00F700B2"/>
    <w:rsid w:val="00F702DB"/>
    <w:rsid w:val="00F70DD7"/>
    <w:rsid w:val="00F71715"/>
    <w:rsid w:val="00F719D5"/>
    <w:rsid w:val="00F71A9A"/>
    <w:rsid w:val="00F71B1E"/>
    <w:rsid w:val="00F72121"/>
    <w:rsid w:val="00F72E79"/>
    <w:rsid w:val="00F73050"/>
    <w:rsid w:val="00F73392"/>
    <w:rsid w:val="00F73750"/>
    <w:rsid w:val="00F7413B"/>
    <w:rsid w:val="00F74284"/>
    <w:rsid w:val="00F747A7"/>
    <w:rsid w:val="00F753AF"/>
    <w:rsid w:val="00F75FEB"/>
    <w:rsid w:val="00F765FF"/>
    <w:rsid w:val="00F7744B"/>
    <w:rsid w:val="00F77682"/>
    <w:rsid w:val="00F777AB"/>
    <w:rsid w:val="00F8006D"/>
    <w:rsid w:val="00F80793"/>
    <w:rsid w:val="00F80BE4"/>
    <w:rsid w:val="00F80E8B"/>
    <w:rsid w:val="00F81354"/>
    <w:rsid w:val="00F8152A"/>
    <w:rsid w:val="00F81934"/>
    <w:rsid w:val="00F825A8"/>
    <w:rsid w:val="00F825DA"/>
    <w:rsid w:val="00F829FD"/>
    <w:rsid w:val="00F82C36"/>
    <w:rsid w:val="00F82CA4"/>
    <w:rsid w:val="00F830AD"/>
    <w:rsid w:val="00F838EA"/>
    <w:rsid w:val="00F83D93"/>
    <w:rsid w:val="00F845E8"/>
    <w:rsid w:val="00F84DE1"/>
    <w:rsid w:val="00F851B9"/>
    <w:rsid w:val="00F85470"/>
    <w:rsid w:val="00F862F1"/>
    <w:rsid w:val="00F86750"/>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3D94"/>
    <w:rsid w:val="00FA4253"/>
    <w:rsid w:val="00FA42CA"/>
    <w:rsid w:val="00FA4462"/>
    <w:rsid w:val="00FA4B38"/>
    <w:rsid w:val="00FA6518"/>
    <w:rsid w:val="00FA6C74"/>
    <w:rsid w:val="00FA6F69"/>
    <w:rsid w:val="00FA7294"/>
    <w:rsid w:val="00FA7378"/>
    <w:rsid w:val="00FA75BA"/>
    <w:rsid w:val="00FA7676"/>
    <w:rsid w:val="00FA7E28"/>
    <w:rsid w:val="00FB0703"/>
    <w:rsid w:val="00FB1209"/>
    <w:rsid w:val="00FB186D"/>
    <w:rsid w:val="00FB18EB"/>
    <w:rsid w:val="00FB2095"/>
    <w:rsid w:val="00FB23D3"/>
    <w:rsid w:val="00FB26CE"/>
    <w:rsid w:val="00FB2B4D"/>
    <w:rsid w:val="00FB2BE8"/>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A3B"/>
    <w:rsid w:val="00FC4E5D"/>
    <w:rsid w:val="00FC527D"/>
    <w:rsid w:val="00FC5D79"/>
    <w:rsid w:val="00FC639F"/>
    <w:rsid w:val="00FC64F4"/>
    <w:rsid w:val="00FC6931"/>
    <w:rsid w:val="00FC6AFB"/>
    <w:rsid w:val="00FC6B5F"/>
    <w:rsid w:val="00FC6F70"/>
    <w:rsid w:val="00FC76FF"/>
    <w:rsid w:val="00FC7C04"/>
    <w:rsid w:val="00FD0960"/>
    <w:rsid w:val="00FD13D2"/>
    <w:rsid w:val="00FD2CCF"/>
    <w:rsid w:val="00FD35BE"/>
    <w:rsid w:val="00FD4928"/>
    <w:rsid w:val="00FD584C"/>
    <w:rsid w:val="00FD59C2"/>
    <w:rsid w:val="00FD60AA"/>
    <w:rsid w:val="00FD6A1A"/>
    <w:rsid w:val="00FD7628"/>
    <w:rsid w:val="00FE0300"/>
    <w:rsid w:val="00FE05B4"/>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AB"/>
    <w:rsid w:val="00FF0FCB"/>
    <w:rsid w:val="00FF350F"/>
    <w:rsid w:val="00FF3694"/>
    <w:rsid w:val="00FF40B9"/>
    <w:rsid w:val="00FF4BF4"/>
    <w:rsid w:val="00FF4D0B"/>
    <w:rsid w:val="00FF5846"/>
    <w:rsid w:val="00FF58EA"/>
    <w:rsid w:val="00FF59F2"/>
    <w:rsid w:val="00FF6EED"/>
    <w:rsid w:val="00FF6F94"/>
    <w:rsid w:val="00FF7646"/>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0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20</Pages>
  <Words>5869</Words>
  <Characters>43281</Characters>
  <Application>Microsoft Office Word</Application>
  <DocSecurity>0</DocSecurity>
  <Lines>360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2019-04-25T07:12:00Z</cp:lastPrinted>
  <dcterms:created xsi:type="dcterms:W3CDTF">2019-04-15T08:06:00Z</dcterms:created>
  <dcterms:modified xsi:type="dcterms:W3CDTF">2019-05-13T11:23:00Z</dcterms:modified>
</cp:coreProperties>
</file>